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862" w:tblpY="500"/>
        <w:tblW w:w="8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49"/>
      </w:tblGrid>
      <w:tr w:rsidR="00AE47E4" w14:paraId="67AFAAB4" w14:textId="77777777" w:rsidTr="00E145AE">
        <w:trPr>
          <w:trHeight w:val="2259"/>
        </w:trPr>
        <w:tc>
          <w:tcPr>
            <w:tcW w:w="4644" w:type="dxa"/>
          </w:tcPr>
          <w:p w14:paraId="4752B85E" w14:textId="77777777" w:rsidR="002060B0" w:rsidRDefault="002060B0" w:rsidP="002060B0">
            <w:pPr>
              <w:spacing w:line="276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VIỆN NGHIÊN CỨU PHÁP LUẬT</w:t>
            </w:r>
            <w:r w:rsidRPr="00B4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77CAFC" w14:textId="77777777" w:rsidR="002060B0" w:rsidRPr="004F2E18" w:rsidRDefault="002060B0" w:rsidP="002060B0">
            <w:pPr>
              <w:spacing w:line="276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PHÍA NAM - SLRI</w:t>
            </w:r>
          </w:p>
          <w:p w14:paraId="225123F9" w14:textId="4DB30CDF" w:rsidR="00AE47E4" w:rsidRPr="00B45428" w:rsidRDefault="002060B0" w:rsidP="002060B0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BAN </w:t>
            </w:r>
            <w:r w:rsidRPr="00B45428">
              <w:rPr>
                <w:rFonts w:ascii="Times New Roman" w:hAnsi="Times New Roman"/>
                <w:b/>
                <w:sz w:val="28"/>
                <w:szCs w:val="28"/>
              </w:rPr>
              <w:t xml:space="preserve">KHOA HỌC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PHÁP LÝ</w:t>
            </w:r>
          </w:p>
          <w:p w14:paraId="1DDDCBF2" w14:textId="77777777" w:rsidR="00AE47E4" w:rsidRDefault="00AE47E4" w:rsidP="00E145AE">
            <w:pPr>
              <w:spacing w:line="276" w:lineRule="auto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4B84B" wp14:editId="568F0D9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7620</wp:posOffset>
                      </wp:positionV>
                      <wp:extent cx="1514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D365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pt,.6pt" to="16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49" w:type="dxa"/>
          </w:tcPr>
          <w:p w14:paraId="60E5B723" w14:textId="63C3C225" w:rsidR="00AE47E4" w:rsidRPr="00AE47E4" w:rsidRDefault="00AE47E4" w:rsidP="00500A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47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(TÊN ĐƠN VỊ </w:t>
            </w:r>
            <w:r w:rsidR="00500AE8">
              <w:rPr>
                <w:rFonts w:ascii="Times New Roman" w:hAnsi="Times New Roman"/>
                <w:sz w:val="28"/>
                <w:szCs w:val="28"/>
                <w:lang w:val="en-US"/>
              </w:rPr>
              <w:t>CHỦ TRÌ</w:t>
            </w:r>
            <w:r w:rsidRPr="00AE47E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2860BBC1" w14:textId="77777777" w:rsidR="00B07FD9" w:rsidRPr="00B744AB" w:rsidRDefault="0040432A" w:rsidP="004B2B3D">
      <w:pPr>
        <w:tabs>
          <w:tab w:val="center" w:pos="4873"/>
          <w:tab w:val="right" w:pos="9747"/>
        </w:tabs>
        <w:spacing w:line="276" w:lineRule="auto"/>
        <w:ind w:left="-284"/>
        <w:rPr>
          <w:rFonts w:ascii="Times New Roman" w:hAnsi="Times New Roman"/>
          <w:b/>
          <w:bCs/>
          <w:sz w:val="56"/>
          <w:szCs w:val="52"/>
        </w:rPr>
      </w:pPr>
      <w:r w:rsidRPr="00B744AB">
        <w:rPr>
          <w:rFonts w:ascii="Times New Roman" w:hAnsi="Times New Roman"/>
          <w:b/>
          <w:sz w:val="58"/>
          <w:szCs w:val="62"/>
        </w:rPr>
        <w:tab/>
      </w:r>
    </w:p>
    <w:p w14:paraId="220FB4F4" w14:textId="147C4098" w:rsidR="007B6609" w:rsidRPr="00500AE8" w:rsidRDefault="00E337ED" w:rsidP="004B2B3D">
      <w:pPr>
        <w:spacing w:line="276" w:lineRule="auto"/>
        <w:ind w:left="-284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>BÁO CÁO TỔNG KẾT</w:t>
      </w:r>
      <w:r w:rsidR="00144642" w:rsidRPr="00BC1FF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500AE8">
        <w:rPr>
          <w:rFonts w:ascii="Times New Roman" w:hAnsi="Times New Roman"/>
          <w:b/>
          <w:bCs/>
          <w:sz w:val="40"/>
          <w:szCs w:val="40"/>
          <w:lang w:val="en-US"/>
        </w:rPr>
        <w:t>NHIỆM VỤ</w:t>
      </w:r>
    </w:p>
    <w:p w14:paraId="4D1E3F70" w14:textId="67FBEF50" w:rsidR="00F7679D" w:rsidRDefault="00F7679D" w:rsidP="00F7679D">
      <w:pPr>
        <w:spacing w:line="276" w:lineRule="auto"/>
        <w:ind w:left="426"/>
        <w:rPr>
          <w:rFonts w:ascii="Times New Roman" w:hAnsi="Times New Roman"/>
          <w:bCs/>
          <w:sz w:val="26"/>
          <w:szCs w:val="26"/>
        </w:rPr>
      </w:pPr>
    </w:p>
    <w:p w14:paraId="4718C327" w14:textId="77777777" w:rsidR="00500AE8" w:rsidRDefault="00500AE8" w:rsidP="00F7679D">
      <w:pPr>
        <w:spacing w:line="276" w:lineRule="auto"/>
        <w:ind w:left="426"/>
        <w:rPr>
          <w:rFonts w:ascii="Times New Roman" w:hAnsi="Times New Roman"/>
          <w:bCs/>
          <w:sz w:val="26"/>
          <w:szCs w:val="26"/>
        </w:rPr>
      </w:pPr>
    </w:p>
    <w:p w14:paraId="1C038902" w14:textId="77777777" w:rsidR="00500AE8" w:rsidRDefault="00500AE8" w:rsidP="00F7679D">
      <w:pPr>
        <w:spacing w:line="276" w:lineRule="auto"/>
        <w:ind w:left="426"/>
        <w:rPr>
          <w:rFonts w:ascii="Times New Roman" w:hAnsi="Times New Roman"/>
          <w:bCs/>
          <w:sz w:val="26"/>
          <w:szCs w:val="26"/>
        </w:rPr>
      </w:pPr>
    </w:p>
    <w:p w14:paraId="4EABE366" w14:textId="77777777" w:rsidR="00500AE8" w:rsidRDefault="00500AE8" w:rsidP="00F7679D">
      <w:pPr>
        <w:spacing w:line="276" w:lineRule="auto"/>
        <w:ind w:left="426"/>
        <w:rPr>
          <w:rFonts w:ascii="Times New Roman" w:hAnsi="Times New Roman"/>
          <w:bCs/>
          <w:sz w:val="26"/>
          <w:szCs w:val="26"/>
        </w:rPr>
      </w:pPr>
    </w:p>
    <w:p w14:paraId="333F9972" w14:textId="77777777" w:rsidR="00500AE8" w:rsidRPr="00B744AB" w:rsidRDefault="00500AE8" w:rsidP="00F7679D">
      <w:pPr>
        <w:spacing w:line="276" w:lineRule="auto"/>
        <w:ind w:left="426"/>
        <w:rPr>
          <w:rFonts w:ascii="Times New Roman" w:hAnsi="Times New Roman"/>
          <w:bCs/>
          <w:sz w:val="26"/>
          <w:szCs w:val="26"/>
        </w:rPr>
      </w:pPr>
    </w:p>
    <w:p w14:paraId="1C749078" w14:textId="77777777" w:rsidR="00F7679D" w:rsidRPr="00B744AB" w:rsidRDefault="00F7679D" w:rsidP="00F7679D">
      <w:pPr>
        <w:spacing w:line="276" w:lineRule="auto"/>
        <w:ind w:left="-709"/>
        <w:jc w:val="center"/>
        <w:rPr>
          <w:rFonts w:ascii="Times New Roman" w:hAnsi="Times New Roman"/>
          <w:bCs/>
          <w:sz w:val="26"/>
          <w:szCs w:val="26"/>
        </w:rPr>
      </w:pPr>
    </w:p>
    <w:p w14:paraId="3ED70AD5" w14:textId="0D870972" w:rsidR="00F7679D" w:rsidRDefault="00F7679D" w:rsidP="00F7679D">
      <w:pPr>
        <w:spacing w:line="276" w:lineRule="auto"/>
        <w:ind w:left="2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82999">
        <w:rPr>
          <w:rFonts w:ascii="Times New Roman" w:hAnsi="Times New Roman"/>
          <w:b/>
          <w:bCs/>
          <w:sz w:val="28"/>
          <w:szCs w:val="28"/>
          <w:lang w:val="en-US"/>
        </w:rPr>
        <w:t xml:space="preserve">Tên </w:t>
      </w:r>
      <w:r w:rsidR="00500AE8">
        <w:rPr>
          <w:rFonts w:ascii="Times New Roman" w:hAnsi="Times New Roman"/>
          <w:b/>
          <w:bCs/>
          <w:sz w:val="28"/>
          <w:szCs w:val="28"/>
          <w:lang w:val="en-US"/>
        </w:rPr>
        <w:t>nhiệm vụ</w:t>
      </w:r>
      <w:r w:rsidRPr="00D82999">
        <w:rPr>
          <w:rFonts w:ascii="Times New Roman" w:hAnsi="Times New Roman"/>
          <w:b/>
          <w:bCs/>
          <w:sz w:val="28"/>
          <w:szCs w:val="28"/>
        </w:rPr>
        <w:t>:</w:t>
      </w:r>
      <w:r w:rsidRPr="00BC1F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5AC772E8" w14:textId="4EACB10A" w:rsidR="00F7679D" w:rsidRPr="00D82999" w:rsidRDefault="00F7679D" w:rsidP="00F7679D">
      <w:pPr>
        <w:spacing w:line="276" w:lineRule="auto"/>
        <w:ind w:left="2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82999">
        <w:rPr>
          <w:rFonts w:ascii="Times New Roman" w:hAnsi="Times New Roman"/>
          <w:b/>
          <w:bCs/>
          <w:sz w:val="28"/>
          <w:szCs w:val="28"/>
          <w:lang w:val="en-US"/>
        </w:rPr>
        <w:t xml:space="preserve">Tổ chức </w:t>
      </w:r>
      <w:r w:rsidR="00500AE8">
        <w:rPr>
          <w:rFonts w:ascii="Times New Roman" w:hAnsi="Times New Roman"/>
          <w:b/>
          <w:bCs/>
          <w:sz w:val="28"/>
          <w:szCs w:val="28"/>
          <w:lang w:val="en-US"/>
        </w:rPr>
        <w:t>chủ trì</w:t>
      </w:r>
      <w:r w:rsidRPr="00D82999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30900CD8" w14:textId="77777777" w:rsidR="00F7679D" w:rsidRPr="00BC1FFC" w:rsidRDefault="00F7679D" w:rsidP="00F7679D">
      <w:pPr>
        <w:spacing w:line="276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5B2FFC1F" w14:textId="73F4D1BF" w:rsidR="00BC1FFC" w:rsidRPr="00BC1FFC" w:rsidRDefault="00BC1FFC" w:rsidP="004B2B3D">
      <w:pPr>
        <w:spacing w:line="276" w:lineRule="auto"/>
        <w:ind w:left="284"/>
        <w:rPr>
          <w:rFonts w:ascii="Times New Roman" w:hAnsi="Times New Roman"/>
          <w:bCs/>
          <w:sz w:val="28"/>
          <w:szCs w:val="28"/>
        </w:rPr>
      </w:pPr>
    </w:p>
    <w:p w14:paraId="301447A8" w14:textId="77777777" w:rsidR="00E83AF9" w:rsidRPr="00BC1FFC" w:rsidRDefault="00E83AF9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50DBDA5" w14:textId="77777777" w:rsidR="00443A50" w:rsidRPr="00BC1FFC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A836699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E03E84E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6F3C150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4C171E" w14:textId="77777777" w:rsidR="006F58AD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0820893" w14:textId="77777777" w:rsidR="00500AE8" w:rsidRPr="00BC1FFC" w:rsidRDefault="00500AE8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B310C9A" w14:textId="77777777" w:rsidR="00443A50" w:rsidRPr="00BC1FFC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3BD497C" w14:textId="77777777" w:rsidR="00443A50" w:rsidRPr="00BC1FFC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FB8F635" w14:textId="1005768B" w:rsidR="001A6DB7" w:rsidRPr="00BC1FFC" w:rsidRDefault="00515E6D" w:rsidP="004B2B3D">
      <w:pPr>
        <w:spacing w:before="80" w:after="80" w:line="276" w:lineRule="auto"/>
        <w:ind w:hanging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BC1FFC">
        <w:rPr>
          <w:rFonts w:ascii="Times New Roman" w:hAnsi="Times New Roman"/>
          <w:sz w:val="28"/>
          <w:szCs w:val="28"/>
        </w:rPr>
        <w:t xml:space="preserve">Thành phố </w:t>
      </w:r>
      <w:r w:rsidR="002060B0">
        <w:rPr>
          <w:rFonts w:ascii="Times New Roman" w:hAnsi="Times New Roman"/>
          <w:sz w:val="28"/>
          <w:szCs w:val="28"/>
          <w:lang w:val="en-US"/>
        </w:rPr>
        <w:t>Thuận An</w:t>
      </w:r>
      <w:r w:rsidR="001A6DB7" w:rsidRPr="00BC1FFC">
        <w:rPr>
          <w:rFonts w:ascii="Times New Roman" w:hAnsi="Times New Roman"/>
          <w:sz w:val="28"/>
          <w:szCs w:val="28"/>
        </w:rPr>
        <w:t xml:space="preserve">, </w:t>
      </w:r>
      <w:r w:rsidR="00BC1FFC">
        <w:rPr>
          <w:rFonts w:ascii="Times New Roman" w:hAnsi="Times New Roman"/>
          <w:sz w:val="28"/>
          <w:szCs w:val="28"/>
          <w:lang w:val="en-US"/>
        </w:rPr>
        <w:t xml:space="preserve">ngày …. </w:t>
      </w:r>
      <w:r w:rsidR="001A6DB7" w:rsidRPr="00BC1FFC">
        <w:rPr>
          <w:rFonts w:ascii="Times New Roman" w:hAnsi="Times New Roman"/>
          <w:sz w:val="28"/>
          <w:szCs w:val="28"/>
        </w:rPr>
        <w:t>tháng</w:t>
      </w:r>
      <w:r w:rsidR="00301103" w:rsidRPr="00BC1FFC">
        <w:rPr>
          <w:rFonts w:ascii="Times New Roman" w:hAnsi="Times New Roman"/>
          <w:sz w:val="28"/>
          <w:szCs w:val="28"/>
        </w:rPr>
        <w:t xml:space="preserve"> </w:t>
      </w:r>
      <w:r w:rsidR="00BC1FFC">
        <w:rPr>
          <w:rFonts w:ascii="Times New Roman" w:hAnsi="Times New Roman"/>
          <w:sz w:val="28"/>
          <w:szCs w:val="28"/>
          <w:lang w:val="en-US"/>
        </w:rPr>
        <w:t>……</w:t>
      </w:r>
      <w:r w:rsidR="00301103" w:rsidRPr="00BC1FFC">
        <w:rPr>
          <w:rFonts w:ascii="Times New Roman" w:hAnsi="Times New Roman"/>
          <w:sz w:val="28"/>
          <w:szCs w:val="28"/>
        </w:rPr>
        <w:t xml:space="preserve"> năm </w:t>
      </w:r>
      <w:r w:rsidR="00BC1FFC">
        <w:rPr>
          <w:rFonts w:ascii="Times New Roman" w:hAnsi="Times New Roman"/>
          <w:sz w:val="28"/>
          <w:szCs w:val="28"/>
          <w:lang w:val="en-US"/>
        </w:rPr>
        <w:t>………</w:t>
      </w:r>
    </w:p>
    <w:p w14:paraId="75CA3920" w14:textId="0BC76AA8" w:rsidR="00B7087A" w:rsidRPr="00B744AB" w:rsidRDefault="00443A50" w:rsidP="00E337E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C1FFC">
        <w:rPr>
          <w:rFonts w:ascii="Times New Roman" w:hAnsi="Times New Roman"/>
          <w:b/>
          <w:sz w:val="28"/>
          <w:szCs w:val="28"/>
        </w:rPr>
        <w:br w:type="page"/>
      </w:r>
      <w:r w:rsidR="00B7087A" w:rsidRPr="00B744AB">
        <w:rPr>
          <w:rFonts w:ascii="Times New Roman" w:hAnsi="Times New Roman"/>
          <w:b/>
          <w:sz w:val="28"/>
          <w:szCs w:val="28"/>
        </w:rPr>
        <w:lastRenderedPageBreak/>
        <w:t xml:space="preserve">I. </w:t>
      </w:r>
      <w:r w:rsidR="00E337ED">
        <w:rPr>
          <w:rFonts w:ascii="Times New Roman" w:hAnsi="Times New Roman"/>
          <w:b/>
          <w:sz w:val="28"/>
          <w:szCs w:val="28"/>
          <w:lang w:val="en-US"/>
        </w:rPr>
        <w:t xml:space="preserve">TỔNG QUAN VỀ </w:t>
      </w:r>
      <w:r w:rsidR="00500AE8">
        <w:rPr>
          <w:rFonts w:ascii="Times New Roman" w:hAnsi="Times New Roman"/>
          <w:b/>
          <w:sz w:val="28"/>
          <w:szCs w:val="28"/>
          <w:lang w:val="en-US"/>
        </w:rPr>
        <w:t>NHIỆM VỤ</w:t>
      </w:r>
      <w:r w:rsidR="00E337ED">
        <w:rPr>
          <w:rFonts w:ascii="Times New Roman" w:hAnsi="Times New Roman"/>
          <w:b/>
          <w:sz w:val="28"/>
          <w:szCs w:val="28"/>
          <w:lang w:val="en-US"/>
        </w:rPr>
        <w:t>:</w:t>
      </w:r>
      <w:r w:rsidR="00B7087A" w:rsidRPr="00B744AB">
        <w:rPr>
          <w:rFonts w:ascii="Times New Roman" w:hAnsi="Times New Roman"/>
          <w:b/>
          <w:sz w:val="28"/>
          <w:szCs w:val="28"/>
        </w:rPr>
        <w:t xml:space="preserve"> </w:t>
      </w:r>
    </w:p>
    <w:p w14:paraId="69FE73CA" w14:textId="714CB9EA" w:rsidR="003A18E5" w:rsidRPr="00BC1FFC" w:rsidRDefault="00A750D9" w:rsidP="00A20B50">
      <w:pPr>
        <w:pStyle w:val="ColorfulList-Accent11"/>
        <w:tabs>
          <w:tab w:val="left" w:leader="dot" w:pos="8931"/>
        </w:tabs>
        <w:spacing w:before="120" w:after="12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E337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AE8">
        <w:rPr>
          <w:rFonts w:ascii="Times New Roman" w:hAnsi="Times New Roman"/>
          <w:bCs/>
          <w:color w:val="000000"/>
          <w:sz w:val="28"/>
          <w:szCs w:val="28"/>
        </w:rPr>
        <w:t>Tên hội thảo</w:t>
      </w:r>
      <w:r w:rsidR="00BC1FFC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</w:p>
    <w:p w14:paraId="61ACED43" w14:textId="68DC8B3D" w:rsidR="003A18E5" w:rsidRPr="00BC1FFC" w:rsidRDefault="00A750D9" w:rsidP="004B2B3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337ED">
        <w:rPr>
          <w:rFonts w:ascii="Times New Roman" w:hAnsi="Times New Roman"/>
          <w:bCs/>
          <w:color w:val="000000"/>
          <w:sz w:val="28"/>
          <w:szCs w:val="28"/>
        </w:rPr>
        <w:t>Thời gian tổ chức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14:paraId="42171E39" w14:textId="07647A6E" w:rsidR="003A18E5" w:rsidRPr="00BC1FFC" w:rsidRDefault="00A750D9" w:rsidP="004B2B3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337ED">
        <w:rPr>
          <w:rFonts w:ascii="Times New Roman" w:hAnsi="Times New Roman"/>
          <w:bCs/>
          <w:color w:val="000000"/>
          <w:sz w:val="28"/>
          <w:szCs w:val="28"/>
        </w:rPr>
        <w:t>Địa điểm tổ chức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14:paraId="076B3881" w14:textId="77777777" w:rsidR="00E337ED" w:rsidRDefault="00E337ED" w:rsidP="00E337E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Quy mô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</w:p>
    <w:p w14:paraId="1A488442" w14:textId="77777777" w:rsidR="00891E54" w:rsidRDefault="00E337ED" w:rsidP="00891E54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 Số lượng người tham gia:</w:t>
      </w:r>
      <w:r w:rsidR="00500AE8">
        <w:rPr>
          <w:rFonts w:ascii="Times New Roman" w:hAnsi="Times New Roman"/>
          <w:bCs/>
          <w:color w:val="000000"/>
          <w:sz w:val="28"/>
          <w:szCs w:val="28"/>
        </w:rPr>
        <w:t>...........người</w:t>
      </w:r>
      <w:r w:rsidR="00891E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91E54" w:rsidRPr="00500AE8">
        <w:rPr>
          <w:rFonts w:ascii="Times New Roman" w:hAnsi="Times New Roman"/>
          <w:bCs/>
          <w:i/>
          <w:color w:val="000000"/>
          <w:sz w:val="28"/>
          <w:szCs w:val="28"/>
        </w:rPr>
        <w:t>(Việt Nam: ...........người, nước ngoài: ...........người)</w:t>
      </w:r>
    </w:p>
    <w:p w14:paraId="798AE5C0" w14:textId="7478CB0D" w:rsidR="00E337ED" w:rsidRDefault="00E337ED" w:rsidP="00E337E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+ </w:t>
      </w:r>
      <w:r w:rsidR="00CE1373">
        <w:rPr>
          <w:rFonts w:ascii="Times New Roman" w:hAnsi="Times New Roman"/>
          <w:bCs/>
          <w:color w:val="000000"/>
          <w:sz w:val="28"/>
          <w:szCs w:val="28"/>
        </w:rPr>
        <w:t>Các báo cáo viên tham gia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500AE8">
        <w:rPr>
          <w:rFonts w:ascii="Times New Roman" w:hAnsi="Times New Roman"/>
          <w:bCs/>
          <w:color w:val="000000"/>
          <w:sz w:val="28"/>
          <w:szCs w:val="28"/>
        </w:rPr>
        <w:t xml:space="preserve">............người </w:t>
      </w:r>
      <w:r w:rsidR="00500AE8" w:rsidRPr="00500AE8">
        <w:rPr>
          <w:rFonts w:ascii="Times New Roman" w:hAnsi="Times New Roman"/>
          <w:bCs/>
          <w:i/>
          <w:color w:val="000000"/>
          <w:sz w:val="28"/>
          <w:szCs w:val="28"/>
        </w:rPr>
        <w:t>(Việt Nam: ...........người, nước ngoài: ...........người)</w:t>
      </w:r>
    </w:p>
    <w:p w14:paraId="2F709B7D" w14:textId="054CF65C" w:rsidR="000441FA" w:rsidRPr="00610875" w:rsidRDefault="00E337ED" w:rsidP="00E337E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 Số lượng đơn vị truyền thông</w:t>
      </w:r>
      <w:r w:rsidR="00370937">
        <w:rPr>
          <w:rFonts w:ascii="Times New Roman" w:hAnsi="Times New Roman"/>
          <w:bCs/>
          <w:color w:val="000000"/>
          <w:sz w:val="28"/>
          <w:szCs w:val="28"/>
        </w:rPr>
        <w:t xml:space="preserve"> tham gia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500AE8" w:rsidRPr="00500A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AE8">
        <w:rPr>
          <w:rFonts w:ascii="Times New Roman" w:hAnsi="Times New Roman"/>
          <w:bCs/>
          <w:color w:val="000000"/>
          <w:sz w:val="28"/>
          <w:szCs w:val="28"/>
        </w:rPr>
        <w:t xml:space="preserve">...........đơn vị </w:t>
      </w:r>
      <w:r w:rsidR="00500AE8" w:rsidRPr="00500AE8">
        <w:rPr>
          <w:rFonts w:ascii="Times New Roman" w:hAnsi="Times New Roman"/>
          <w:bCs/>
          <w:i/>
          <w:color w:val="000000"/>
          <w:sz w:val="28"/>
          <w:szCs w:val="28"/>
        </w:rPr>
        <w:t>(liệt kê chi tiết)</w:t>
      </w:r>
    </w:p>
    <w:p w14:paraId="756AB5C5" w14:textId="3AF1AA0A" w:rsidR="003A18E5" w:rsidRDefault="003A18E5" w:rsidP="00E337ED">
      <w:pPr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1FFC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</w:t>
      </w:r>
      <w:r w:rsidR="00E337ED">
        <w:rPr>
          <w:rFonts w:ascii="Times New Roman" w:hAnsi="Times New Roman"/>
          <w:b/>
          <w:sz w:val="28"/>
          <w:szCs w:val="28"/>
          <w:lang w:val="en-US"/>
        </w:rPr>
        <w:t xml:space="preserve">KẾT QUẢ </w:t>
      </w:r>
      <w:r w:rsidR="00500AE8">
        <w:rPr>
          <w:rFonts w:ascii="Times New Roman" w:hAnsi="Times New Roman"/>
          <w:b/>
          <w:sz w:val="28"/>
          <w:szCs w:val="28"/>
          <w:lang w:val="en-US"/>
        </w:rPr>
        <w:t>THỰC HIỆN NHIỆM VỤ</w:t>
      </w:r>
    </w:p>
    <w:p w14:paraId="53444243" w14:textId="486EE807" w:rsidR="0015789C" w:rsidRPr="0015789C" w:rsidRDefault="00BE6FD1" w:rsidP="00BE6FD1">
      <w:pPr>
        <w:pStyle w:val="ListParagraph"/>
        <w:spacing w:before="12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5789C" w:rsidRPr="00BE6FD1">
        <w:rPr>
          <w:rFonts w:ascii="Times New Roman" w:hAnsi="Times New Roman"/>
          <w:sz w:val="28"/>
          <w:szCs w:val="28"/>
        </w:rPr>
        <w:t>Các nội dung được trình bày, thảo luận</w:t>
      </w:r>
      <w:r>
        <w:rPr>
          <w:rFonts w:ascii="Times New Roman" w:hAnsi="Times New Roman"/>
          <w:sz w:val="28"/>
          <w:szCs w:val="28"/>
        </w:rPr>
        <w:t xml:space="preserve"> (</w:t>
      </w:r>
      <w:r w:rsidR="0015789C" w:rsidRPr="0015789C">
        <w:rPr>
          <w:rFonts w:ascii="Times New Roman" w:hAnsi="Times New Roman"/>
          <w:i/>
          <w:sz w:val="28"/>
          <w:szCs w:val="28"/>
        </w:rPr>
        <w:t>Ghi tóm tắt các nội dung đã được trình bày, thảo luận tại Hội thảo)</w:t>
      </w:r>
    </w:p>
    <w:p w14:paraId="22EE2136" w14:textId="77777777" w:rsidR="0015789C" w:rsidRPr="0015789C" w:rsidRDefault="0015789C" w:rsidP="00BE6FD1">
      <w:pPr>
        <w:pStyle w:val="ListParagraph"/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r w:rsidRPr="0015789C">
        <w:rPr>
          <w:rFonts w:ascii="Times New Roman" w:hAnsi="Times New Roman"/>
          <w:sz w:val="28"/>
          <w:szCs w:val="28"/>
        </w:rPr>
        <w:t xml:space="preserve">- Thông tin góp ý, phản hồi của đại biểu trong/sau Hội thảo </w:t>
      </w:r>
      <w:r w:rsidRPr="0015789C">
        <w:rPr>
          <w:rFonts w:ascii="Times New Roman" w:hAnsi="Times New Roman"/>
          <w:i/>
          <w:sz w:val="28"/>
          <w:szCs w:val="28"/>
        </w:rPr>
        <w:t>(ghi đầy đủ các thông tin phản hồi về hội thảo)</w:t>
      </w:r>
    </w:p>
    <w:p w14:paraId="247CE218" w14:textId="61C83F8A" w:rsidR="0015789C" w:rsidRDefault="0015789C" w:rsidP="00BE6FD1">
      <w:pPr>
        <w:pStyle w:val="ListParagraph"/>
        <w:spacing w:before="12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5789C">
        <w:rPr>
          <w:rFonts w:ascii="Times New Roman" w:hAnsi="Times New Roman"/>
          <w:sz w:val="28"/>
          <w:szCs w:val="28"/>
        </w:rPr>
        <w:t xml:space="preserve">- Bản cam kết/ghi nhớ hợp tác giữa các bên </w:t>
      </w:r>
      <w:r w:rsidR="00BE6FD1">
        <w:rPr>
          <w:rFonts w:ascii="Times New Roman" w:hAnsi="Times New Roman"/>
          <w:sz w:val="28"/>
          <w:szCs w:val="28"/>
        </w:rPr>
        <w:t xml:space="preserve">(nếu có) </w:t>
      </w:r>
      <w:r w:rsidRPr="0015789C">
        <w:rPr>
          <w:rFonts w:ascii="Times New Roman" w:hAnsi="Times New Roman"/>
          <w:i/>
          <w:sz w:val="28"/>
          <w:szCs w:val="28"/>
        </w:rPr>
        <w:t>(ghi cụ thể nội dung hợp tác, các bên tham gia ký kết, ...)</w:t>
      </w:r>
    </w:p>
    <w:p w14:paraId="67DF2A7B" w14:textId="63074CED" w:rsidR="00E758C1" w:rsidRPr="00E758C1" w:rsidRDefault="00E758C1" w:rsidP="00BE6FD1">
      <w:pPr>
        <w:pStyle w:val="ListParagraph"/>
        <w:spacing w:before="12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Số lượng bài báo </w:t>
      </w:r>
      <w:r>
        <w:rPr>
          <w:rFonts w:ascii="Times New Roman" w:hAnsi="Times New Roman"/>
          <w:sz w:val="28"/>
          <w:szCs w:val="26"/>
        </w:rPr>
        <w:t>đăng</w:t>
      </w:r>
      <w:r w:rsidRPr="00E758C1">
        <w:rPr>
          <w:rFonts w:ascii="Times New Roman" w:hAnsi="Times New Roman"/>
          <w:sz w:val="28"/>
          <w:szCs w:val="26"/>
        </w:rPr>
        <w:t xml:space="preserve"> trên tạp chí quốc tế uy tín trong lĩnh vực đăng ký</w:t>
      </w:r>
      <w:r>
        <w:rPr>
          <w:rFonts w:ascii="Times New Roman" w:hAnsi="Times New Roman"/>
          <w:sz w:val="28"/>
          <w:szCs w:val="26"/>
        </w:rPr>
        <w:t xml:space="preserve"> </w:t>
      </w:r>
      <w:r w:rsidRPr="00E758C1">
        <w:rPr>
          <w:rFonts w:ascii="Times New Roman" w:hAnsi="Times New Roman"/>
          <w:i/>
          <w:sz w:val="28"/>
          <w:szCs w:val="26"/>
        </w:rPr>
        <w:t>(</w:t>
      </w:r>
      <w:r w:rsidR="005F3A44">
        <w:rPr>
          <w:rFonts w:ascii="Times New Roman" w:hAnsi="Times New Roman"/>
          <w:i/>
          <w:sz w:val="28"/>
          <w:szCs w:val="26"/>
        </w:rPr>
        <w:t>liệt kê cụ thể)</w:t>
      </w:r>
    </w:p>
    <w:p w14:paraId="3E0C2E60" w14:textId="65FA8583" w:rsidR="00887CF2" w:rsidRPr="00887CF2" w:rsidRDefault="0015789C" w:rsidP="00BE6FD1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789C">
        <w:rPr>
          <w:rFonts w:ascii="Times New Roman" w:hAnsi="Times New Roman"/>
          <w:sz w:val="28"/>
          <w:szCs w:val="28"/>
        </w:rPr>
        <w:t xml:space="preserve">- Các trang thông tin, phương tiện truyền thông đưa tin về nội dung của Hội thảo </w:t>
      </w:r>
      <w:r w:rsidRPr="0015789C">
        <w:rPr>
          <w:rFonts w:ascii="Times New Roman" w:hAnsi="Times New Roman"/>
          <w:i/>
          <w:sz w:val="28"/>
          <w:szCs w:val="28"/>
        </w:rPr>
        <w:t>(kèm theo đường dẫn đăng tin, bài về Hội thảo)</w:t>
      </w:r>
      <w:r w:rsidRPr="0015789C">
        <w:rPr>
          <w:rFonts w:ascii="Times New Roman" w:hAnsi="Times New Roman"/>
          <w:sz w:val="28"/>
          <w:szCs w:val="28"/>
        </w:rPr>
        <w:t>.</w:t>
      </w:r>
    </w:p>
    <w:p w14:paraId="0851B625" w14:textId="1F50A9A7" w:rsidR="00887CF2" w:rsidRPr="00AE47E4" w:rsidRDefault="00887CF2" w:rsidP="00887CF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AE47E4">
        <w:rPr>
          <w:rFonts w:ascii="Times New Roman" w:hAnsi="Times New Roman"/>
          <w:bCs/>
          <w:i/>
          <w:color w:val="000000"/>
          <w:sz w:val="26"/>
          <w:szCs w:val="26"/>
        </w:rPr>
        <w:t xml:space="preserve">Thành phố </w:t>
      </w:r>
      <w:r w:rsidR="002060B0">
        <w:rPr>
          <w:rFonts w:ascii="Times New Roman" w:hAnsi="Times New Roman"/>
          <w:bCs/>
          <w:i/>
          <w:color w:val="000000"/>
          <w:sz w:val="26"/>
          <w:szCs w:val="26"/>
        </w:rPr>
        <w:t>Thuận An</w:t>
      </w:r>
      <w:r w:rsidRPr="00AE47E4">
        <w:rPr>
          <w:rFonts w:ascii="Times New Roman" w:hAnsi="Times New Roman"/>
          <w:bCs/>
          <w:i/>
          <w:color w:val="000000"/>
          <w:sz w:val="26"/>
          <w:szCs w:val="26"/>
        </w:rPr>
        <w:t xml:space="preserve">, ngày ......  tháng ...... năm </w:t>
      </w:r>
      <w:r w:rsidR="00AE47E4">
        <w:rPr>
          <w:rFonts w:ascii="Times New Roman" w:hAnsi="Times New Roman"/>
          <w:bCs/>
          <w:i/>
          <w:color w:val="000000"/>
          <w:sz w:val="26"/>
          <w:szCs w:val="26"/>
        </w:rPr>
        <w:t>…..</w:t>
      </w:r>
      <w:r w:rsidRPr="00AE47E4">
        <w:rPr>
          <w:rFonts w:ascii="Times New Roman" w:hAnsi="Times New Roman"/>
          <w:bCs/>
          <w:i/>
          <w:color w:val="000000"/>
          <w:sz w:val="26"/>
          <w:szCs w:val="26"/>
        </w:rPr>
        <w:t xml:space="preserve">...   </w:t>
      </w:r>
    </w:p>
    <w:tbl>
      <w:tblPr>
        <w:tblW w:w="4536" w:type="dxa"/>
        <w:tblInd w:w="3959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887CF2" w:rsidRPr="00AE47E4" w14:paraId="0EB74FAF" w14:textId="77777777" w:rsidTr="00887CF2">
        <w:trPr>
          <w:trHeight w:val="2407"/>
        </w:trPr>
        <w:tc>
          <w:tcPr>
            <w:tcW w:w="4536" w:type="dxa"/>
          </w:tcPr>
          <w:p w14:paraId="4952F615" w14:textId="4D396ACE" w:rsidR="00887CF2" w:rsidRPr="00AE47E4" w:rsidRDefault="00AE47E4" w:rsidP="00E7600B">
            <w:pPr>
              <w:pStyle w:val="ListParagraph"/>
              <w:tabs>
                <w:tab w:val="left" w:leader="dot" w:pos="8931"/>
              </w:tabs>
              <w:spacing w:after="120" w:line="276" w:lineRule="auto"/>
              <w:ind w:left="32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47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(Thủ trưởng đơn vị </w:t>
            </w:r>
            <w:r w:rsidR="00E760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chủ trì</w:t>
            </w:r>
            <w:r w:rsidRPr="00AE47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14:paraId="7239D1D3" w14:textId="77777777" w:rsidR="00887CF2" w:rsidRPr="00887CF2" w:rsidRDefault="00887CF2" w:rsidP="00887CF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  <w:sectPr w:rsidR="00887CF2" w:rsidRPr="00887CF2" w:rsidSect="000E0914">
          <w:footerReference w:type="default" r:id="rId8"/>
          <w:type w:val="oddPage"/>
          <w:pgSz w:w="11907" w:h="16840" w:code="9"/>
          <w:pgMar w:top="851" w:right="1134" w:bottom="709" w:left="1701" w:header="675" w:footer="720" w:gutter="0"/>
          <w:pgBorders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20"/>
          <w:titlePg/>
          <w:docGrid w:linePitch="381"/>
        </w:sectPr>
      </w:pPr>
    </w:p>
    <w:p w14:paraId="4A591747" w14:textId="56DEDFD3" w:rsidR="00094C53" w:rsidRDefault="00094C53" w:rsidP="000223F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PHỤ LỤC CÁC TÀI LIỆU ĐÍNH KÈM BÁO CÁO TỔNG KẾT</w:t>
      </w:r>
    </w:p>
    <w:p w14:paraId="2897088E" w14:textId="77777777" w:rsidR="00AE3297" w:rsidRDefault="00AE3297" w:rsidP="00AE3297">
      <w:pPr>
        <w:pStyle w:val="ListParagraph"/>
        <w:tabs>
          <w:tab w:val="left" w:leader="dot" w:pos="8931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54FE00FC" w14:textId="359AB5C0" w:rsidR="00207A04" w:rsidRDefault="000223FD" w:rsidP="00AE3297">
      <w:pPr>
        <w:pStyle w:val="ListParagraph"/>
        <w:tabs>
          <w:tab w:val="left" w:leader="dot" w:pos="8931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PHỤ LỤC CÁC </w:t>
      </w:r>
      <w:r w:rsidR="00AE3297">
        <w:rPr>
          <w:rFonts w:ascii="Times New Roman" w:hAnsi="Times New Roman"/>
          <w:b/>
          <w:bCs/>
          <w:color w:val="000000"/>
          <w:sz w:val="32"/>
          <w:szCs w:val="32"/>
        </w:rPr>
        <w:t>TÀI LIỆU/KỶ YẾU HỘI THẢO</w:t>
      </w:r>
    </w:p>
    <w:p w14:paraId="5DC2736A" w14:textId="680773AE" w:rsidR="00AE3297" w:rsidRDefault="00AE3297" w:rsidP="00AE3297">
      <w:pPr>
        <w:pStyle w:val="ListParagraph"/>
        <w:tabs>
          <w:tab w:val="left" w:leader="dot" w:pos="8931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E3297">
        <w:rPr>
          <w:rFonts w:ascii="Times New Roman" w:hAnsi="Times New Roman"/>
          <w:i/>
          <w:sz w:val="28"/>
          <w:szCs w:val="28"/>
        </w:rPr>
        <w:t xml:space="preserve">(Bản giấy và bản điện tử </w:t>
      </w:r>
      <w:r w:rsidRPr="00AE3297">
        <w:rPr>
          <w:rFonts w:ascii="Times New Roman" w:hAnsi="Times New Roman"/>
          <w:i/>
          <w:sz w:val="28"/>
          <w:szCs w:val="28"/>
          <w:lang w:val="vi-VN"/>
        </w:rPr>
        <w:t>dạng PDF, không đặt mật khẩu</w:t>
      </w:r>
      <w:r w:rsidRPr="00AE3297">
        <w:rPr>
          <w:rFonts w:ascii="Times New Roman" w:hAnsi="Times New Roman"/>
          <w:i/>
          <w:sz w:val="28"/>
          <w:szCs w:val="28"/>
        </w:rPr>
        <w:t>)</w:t>
      </w:r>
      <w:r w:rsidRPr="00AE3297">
        <w:rPr>
          <w:rFonts w:ascii="Times New Roman" w:hAnsi="Times New Roman"/>
          <w:sz w:val="28"/>
          <w:szCs w:val="28"/>
        </w:rPr>
        <w:t>.</w:t>
      </w:r>
    </w:p>
    <w:p w14:paraId="6B0BCF90" w14:textId="147C926A" w:rsidR="000223FD" w:rsidRDefault="000223FD" w:rsidP="00AE3297">
      <w:pPr>
        <w:pStyle w:val="ListParagraph"/>
        <w:tabs>
          <w:tab w:val="left" w:leader="dot" w:pos="8931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PHỤ LỤC DANH SÁCH NGƯỜI THAM GIA</w:t>
      </w:r>
    </w:p>
    <w:p w14:paraId="0DA4408E" w14:textId="77777777" w:rsidR="00AE3297" w:rsidRPr="00AE3297" w:rsidRDefault="00AE3297" w:rsidP="00AE3297">
      <w:pPr>
        <w:ind w:left="567" w:right="564" w:firstLine="34"/>
        <w:jc w:val="both"/>
        <w:rPr>
          <w:rFonts w:ascii="Times New Roman" w:hAnsi="Times New Roman"/>
          <w:sz w:val="28"/>
          <w:szCs w:val="28"/>
        </w:rPr>
      </w:pPr>
      <w:r w:rsidRPr="00AE3297">
        <w:rPr>
          <w:rFonts w:ascii="Times New Roman" w:hAnsi="Times New Roman"/>
          <w:sz w:val="28"/>
          <w:szCs w:val="28"/>
        </w:rPr>
        <w:t xml:space="preserve">- Danh sách chuyên gia trình bày báo cáo tại Hội thảo </w:t>
      </w:r>
      <w:r w:rsidRPr="00AE3297">
        <w:rPr>
          <w:rFonts w:ascii="Times New Roman" w:hAnsi="Times New Roman"/>
          <w:i/>
          <w:sz w:val="28"/>
          <w:szCs w:val="28"/>
        </w:rPr>
        <w:t>(Họ tên, chuyên ngành, đơn vị công tác, số điện thoại, email, ...)</w:t>
      </w:r>
    </w:p>
    <w:p w14:paraId="00EDD313" w14:textId="714D4147" w:rsidR="00AE3297" w:rsidRDefault="00AE3297" w:rsidP="00AE3297">
      <w:pPr>
        <w:pStyle w:val="ListParagraph"/>
        <w:tabs>
          <w:tab w:val="left" w:leader="dot" w:pos="8931"/>
        </w:tabs>
        <w:spacing w:before="120" w:after="120" w:line="276" w:lineRule="auto"/>
        <w:ind w:left="567" w:right="564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E3297">
        <w:rPr>
          <w:rFonts w:ascii="Times New Roman" w:hAnsi="Times New Roman"/>
          <w:sz w:val="28"/>
          <w:szCs w:val="28"/>
        </w:rPr>
        <w:t xml:space="preserve">- Danh sách đại biểu tham dự hội thảo </w:t>
      </w:r>
      <w:r w:rsidRPr="00AE3297">
        <w:rPr>
          <w:rFonts w:ascii="Times New Roman" w:hAnsi="Times New Roman"/>
          <w:i/>
          <w:sz w:val="28"/>
          <w:szCs w:val="28"/>
        </w:rPr>
        <w:t>(Họ tên, đơn vị công tác, số điện thoại, ...).</w:t>
      </w:r>
    </w:p>
    <w:p w14:paraId="416E0F5C" w14:textId="299E3438" w:rsidR="000223FD" w:rsidRDefault="000223FD" w:rsidP="00AE3297">
      <w:pPr>
        <w:pStyle w:val="ListParagraph"/>
        <w:tabs>
          <w:tab w:val="left" w:leader="dot" w:pos="8931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HÌNH ẢNH, CLIP</w:t>
      </w:r>
      <w:r w:rsidR="00013712">
        <w:rPr>
          <w:rFonts w:ascii="Times New Roman" w:hAnsi="Times New Roman"/>
          <w:b/>
          <w:bCs/>
          <w:color w:val="000000"/>
          <w:sz w:val="32"/>
          <w:szCs w:val="32"/>
        </w:rPr>
        <w:t xml:space="preserve"> VỀ HỘI THẢO</w:t>
      </w:r>
    </w:p>
    <w:p w14:paraId="2C711E97" w14:textId="5AB4C39F" w:rsidR="00AE3297" w:rsidRPr="00AE3297" w:rsidRDefault="00013712" w:rsidP="00013712">
      <w:pPr>
        <w:pStyle w:val="ListParagraph"/>
        <w:tabs>
          <w:tab w:val="left" w:leader="dot" w:pos="8931"/>
        </w:tabs>
        <w:spacing w:before="120" w:after="12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13712">
        <w:rPr>
          <w:rFonts w:ascii="Times New Roman" w:hAnsi="Times New Roman"/>
          <w:b/>
          <w:bCs/>
          <w:color w:val="000000"/>
          <w:sz w:val="32"/>
          <w:szCs w:val="32"/>
        </w:rPr>
        <w:t>PHỤ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712">
        <w:rPr>
          <w:rFonts w:ascii="Times New Roman" w:hAnsi="Times New Roman"/>
          <w:b/>
          <w:bCs/>
          <w:color w:val="000000"/>
          <w:sz w:val="32"/>
          <w:szCs w:val="32"/>
        </w:rPr>
        <w:t>LỤC KHÁC</w:t>
      </w:r>
      <w:r w:rsidR="00AE3297" w:rsidRPr="00AE3297">
        <w:rPr>
          <w:rFonts w:ascii="Times New Roman" w:hAnsi="Times New Roman"/>
          <w:sz w:val="28"/>
          <w:szCs w:val="28"/>
        </w:rPr>
        <w:t xml:space="preserve"> </w:t>
      </w:r>
    </w:p>
    <w:p w14:paraId="08A0539B" w14:textId="77777777" w:rsidR="00AE3297" w:rsidRPr="00AE3297" w:rsidRDefault="00AE3297" w:rsidP="00AE3297">
      <w:pPr>
        <w:ind w:firstLine="601"/>
        <w:jc w:val="both"/>
        <w:rPr>
          <w:rFonts w:ascii="Times New Roman" w:hAnsi="Times New Roman"/>
          <w:sz w:val="28"/>
          <w:szCs w:val="28"/>
        </w:rPr>
      </w:pPr>
      <w:r w:rsidRPr="00AE3297">
        <w:rPr>
          <w:rFonts w:ascii="Times New Roman" w:hAnsi="Times New Roman"/>
          <w:sz w:val="28"/>
          <w:szCs w:val="28"/>
        </w:rPr>
        <w:t xml:space="preserve">- Biên bản Hội thảo. </w:t>
      </w:r>
    </w:p>
    <w:p w14:paraId="275E0F93" w14:textId="09B40F65" w:rsidR="00AE3297" w:rsidRPr="000223FD" w:rsidRDefault="00AE3297" w:rsidP="00AE3297">
      <w:pPr>
        <w:pStyle w:val="ListParagraph"/>
        <w:tabs>
          <w:tab w:val="left" w:leader="dot" w:pos="8931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E3297">
        <w:rPr>
          <w:rFonts w:ascii="Times New Roman" w:hAnsi="Times New Roman"/>
          <w:sz w:val="28"/>
          <w:szCs w:val="28"/>
        </w:rPr>
        <w:t>- Các</w:t>
      </w:r>
      <w:bookmarkStart w:id="0" w:name="_GoBack"/>
      <w:bookmarkEnd w:id="0"/>
      <w:r w:rsidRPr="00AE3297">
        <w:rPr>
          <w:rFonts w:ascii="Times New Roman" w:hAnsi="Times New Roman"/>
          <w:sz w:val="28"/>
          <w:szCs w:val="28"/>
        </w:rPr>
        <w:t xml:space="preserve"> Bản cam kết/ghi nhớ hợp tác đã được các bên ký kết (nếu có).</w:t>
      </w:r>
    </w:p>
    <w:sectPr w:rsidR="00AE3297" w:rsidRPr="000223FD" w:rsidSect="00616446">
      <w:pgSz w:w="11906" w:h="16838" w:code="9"/>
      <w:pgMar w:top="1440" w:right="426" w:bottom="1440" w:left="56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2DC5" w14:textId="77777777" w:rsidR="00AB6BAC" w:rsidRDefault="00AB6BAC" w:rsidP="00BD76A6">
      <w:r>
        <w:separator/>
      </w:r>
    </w:p>
  </w:endnote>
  <w:endnote w:type="continuationSeparator" w:id="0">
    <w:p w14:paraId="1CD881C9" w14:textId="77777777" w:rsidR="00AB6BAC" w:rsidRDefault="00AB6BAC" w:rsidP="00BD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9B84" w14:textId="0D938FD7" w:rsidR="00A750D9" w:rsidRPr="00FA0C5F" w:rsidRDefault="00A750D9">
    <w:pPr>
      <w:pStyle w:val="Footer"/>
      <w:jc w:val="right"/>
      <w:rPr>
        <w:sz w:val="22"/>
        <w:szCs w:val="22"/>
      </w:rPr>
    </w:pPr>
    <w:r w:rsidRPr="00FA0C5F">
      <w:rPr>
        <w:sz w:val="22"/>
        <w:szCs w:val="22"/>
      </w:rPr>
      <w:fldChar w:fldCharType="begin"/>
    </w:r>
    <w:r w:rsidRPr="00FA0C5F">
      <w:rPr>
        <w:sz w:val="22"/>
        <w:szCs w:val="22"/>
      </w:rPr>
      <w:instrText xml:space="preserve"> PAGE   \* MERGEFORMAT </w:instrText>
    </w:r>
    <w:r w:rsidRPr="00FA0C5F">
      <w:rPr>
        <w:sz w:val="22"/>
        <w:szCs w:val="22"/>
      </w:rPr>
      <w:fldChar w:fldCharType="separate"/>
    </w:r>
    <w:r w:rsidR="002060B0">
      <w:rPr>
        <w:sz w:val="22"/>
        <w:szCs w:val="22"/>
      </w:rPr>
      <w:t>3</w:t>
    </w:r>
    <w:r w:rsidRPr="00FA0C5F">
      <w:rPr>
        <w:sz w:val="22"/>
        <w:szCs w:val="22"/>
      </w:rPr>
      <w:fldChar w:fldCharType="end"/>
    </w:r>
  </w:p>
  <w:p w14:paraId="5FD412A8" w14:textId="77777777" w:rsidR="00A750D9" w:rsidRDefault="00A75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DE80" w14:textId="77777777" w:rsidR="00AB6BAC" w:rsidRDefault="00AB6BAC" w:rsidP="00BD76A6">
      <w:r>
        <w:separator/>
      </w:r>
    </w:p>
  </w:footnote>
  <w:footnote w:type="continuationSeparator" w:id="0">
    <w:p w14:paraId="4C7FDC83" w14:textId="77777777" w:rsidR="00AB6BAC" w:rsidRDefault="00AB6BAC" w:rsidP="00BD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548"/>
    <w:multiLevelType w:val="hybridMultilevel"/>
    <w:tmpl w:val="FE408204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681"/>
    <w:multiLevelType w:val="hybridMultilevel"/>
    <w:tmpl w:val="75A81676"/>
    <w:lvl w:ilvl="0" w:tplc="04090013">
      <w:start w:val="1"/>
      <w:numFmt w:val="upperRoman"/>
      <w:lvlText w:val="%1."/>
      <w:lvlJc w:val="righ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B306C52"/>
    <w:multiLevelType w:val="multilevel"/>
    <w:tmpl w:val="B87622A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42" w:hanging="5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color w:val="auto"/>
      </w:rPr>
    </w:lvl>
  </w:abstractNum>
  <w:abstractNum w:abstractNumId="6" w15:restartNumberingAfterBreak="0">
    <w:nsid w:val="0D1921C1"/>
    <w:multiLevelType w:val="hybridMultilevel"/>
    <w:tmpl w:val="2836E49E"/>
    <w:lvl w:ilvl="0" w:tplc="66D0A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75E7F"/>
    <w:multiLevelType w:val="multilevel"/>
    <w:tmpl w:val="087617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105415C8"/>
    <w:multiLevelType w:val="hybridMultilevel"/>
    <w:tmpl w:val="75A8167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65987"/>
    <w:multiLevelType w:val="hybridMultilevel"/>
    <w:tmpl w:val="BC9C3DA8"/>
    <w:lvl w:ilvl="0" w:tplc="6A5E2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4BCB"/>
    <w:multiLevelType w:val="hybridMultilevel"/>
    <w:tmpl w:val="949A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50350"/>
    <w:multiLevelType w:val="hybridMultilevel"/>
    <w:tmpl w:val="A2040A7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479C2"/>
    <w:multiLevelType w:val="hybridMultilevel"/>
    <w:tmpl w:val="FE28F13E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3EFB"/>
    <w:multiLevelType w:val="hybridMultilevel"/>
    <w:tmpl w:val="474E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06BF"/>
    <w:multiLevelType w:val="hybridMultilevel"/>
    <w:tmpl w:val="7EDC3BA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129C4"/>
    <w:multiLevelType w:val="hybridMultilevel"/>
    <w:tmpl w:val="810073CE"/>
    <w:lvl w:ilvl="0" w:tplc="9E605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8CC"/>
    <w:multiLevelType w:val="hybridMultilevel"/>
    <w:tmpl w:val="6080799E"/>
    <w:lvl w:ilvl="0" w:tplc="3BD00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4E1068E"/>
    <w:multiLevelType w:val="hybridMultilevel"/>
    <w:tmpl w:val="3B28B5C8"/>
    <w:lvl w:ilvl="0" w:tplc="728E1CEE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1C79"/>
    <w:multiLevelType w:val="hybridMultilevel"/>
    <w:tmpl w:val="88B28A26"/>
    <w:lvl w:ilvl="0" w:tplc="7864FA8E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7540E01"/>
    <w:multiLevelType w:val="hybridMultilevel"/>
    <w:tmpl w:val="16503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B16D66"/>
    <w:multiLevelType w:val="hybridMultilevel"/>
    <w:tmpl w:val="233611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E64100"/>
    <w:multiLevelType w:val="hybridMultilevel"/>
    <w:tmpl w:val="3FD8B4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53560D5"/>
    <w:multiLevelType w:val="hybridMultilevel"/>
    <w:tmpl w:val="56C05422"/>
    <w:lvl w:ilvl="0" w:tplc="B308D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A6D0F"/>
    <w:multiLevelType w:val="hybridMultilevel"/>
    <w:tmpl w:val="A2040A7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31AE"/>
    <w:multiLevelType w:val="hybridMultilevel"/>
    <w:tmpl w:val="02D4FF00"/>
    <w:lvl w:ilvl="0" w:tplc="2A64CB9E">
      <w:start w:val="1"/>
      <w:numFmt w:val="upperLetter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D30469"/>
    <w:multiLevelType w:val="hybridMultilevel"/>
    <w:tmpl w:val="FDE0216A"/>
    <w:lvl w:ilvl="0" w:tplc="F60A9B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E52E65"/>
    <w:multiLevelType w:val="hybridMultilevel"/>
    <w:tmpl w:val="9628F920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A4253"/>
    <w:multiLevelType w:val="hybridMultilevel"/>
    <w:tmpl w:val="478A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92374"/>
    <w:multiLevelType w:val="hybridMultilevel"/>
    <w:tmpl w:val="2BC8DF00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34F7"/>
    <w:multiLevelType w:val="hybridMultilevel"/>
    <w:tmpl w:val="5B52D1EE"/>
    <w:lvl w:ilvl="0" w:tplc="114AAF90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B16AA"/>
    <w:multiLevelType w:val="hybridMultilevel"/>
    <w:tmpl w:val="5E9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6924"/>
    <w:multiLevelType w:val="hybridMultilevel"/>
    <w:tmpl w:val="3D9ACB0A"/>
    <w:lvl w:ilvl="0" w:tplc="040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4447D0"/>
    <w:multiLevelType w:val="hybridMultilevel"/>
    <w:tmpl w:val="8BAA853A"/>
    <w:lvl w:ilvl="0" w:tplc="0688D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B5D39"/>
    <w:multiLevelType w:val="hybridMultilevel"/>
    <w:tmpl w:val="BC9C3DA8"/>
    <w:lvl w:ilvl="0" w:tplc="6A5E2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720CF"/>
    <w:multiLevelType w:val="hybridMultilevel"/>
    <w:tmpl w:val="897CBF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5D640694"/>
    <w:multiLevelType w:val="hybridMultilevel"/>
    <w:tmpl w:val="ADECA98E"/>
    <w:lvl w:ilvl="0" w:tplc="3D5096BC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411A5"/>
    <w:multiLevelType w:val="hybridMultilevel"/>
    <w:tmpl w:val="B9D4A4EC"/>
    <w:lvl w:ilvl="0" w:tplc="0688D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8379F"/>
    <w:multiLevelType w:val="hybridMultilevel"/>
    <w:tmpl w:val="D8980194"/>
    <w:lvl w:ilvl="0" w:tplc="922AD304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673121B"/>
    <w:multiLevelType w:val="hybridMultilevel"/>
    <w:tmpl w:val="EFBA412A"/>
    <w:lvl w:ilvl="0" w:tplc="4942D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0EFA"/>
    <w:multiLevelType w:val="hybridMultilevel"/>
    <w:tmpl w:val="AF62C218"/>
    <w:lvl w:ilvl="0" w:tplc="8A2401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6BDC36DC"/>
    <w:multiLevelType w:val="hybridMultilevel"/>
    <w:tmpl w:val="98DA8710"/>
    <w:lvl w:ilvl="0" w:tplc="60AADAC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D8A2629"/>
    <w:multiLevelType w:val="hybridMultilevel"/>
    <w:tmpl w:val="5066CB82"/>
    <w:lvl w:ilvl="0" w:tplc="FAEE3B4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E2A17FC"/>
    <w:multiLevelType w:val="hybridMultilevel"/>
    <w:tmpl w:val="93F6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D2889"/>
    <w:multiLevelType w:val="multilevel"/>
    <w:tmpl w:val="88824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F13F1B"/>
    <w:multiLevelType w:val="hybridMultilevel"/>
    <w:tmpl w:val="1E8A0CA0"/>
    <w:lvl w:ilvl="0" w:tplc="3AD2D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A2F5D"/>
    <w:multiLevelType w:val="hybridMultilevel"/>
    <w:tmpl w:val="7B88A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B36BF0"/>
    <w:multiLevelType w:val="hybridMultilevel"/>
    <w:tmpl w:val="2F263C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5"/>
  </w:num>
  <w:num w:numId="2">
    <w:abstractNumId w:val="11"/>
  </w:num>
  <w:num w:numId="3">
    <w:abstractNumId w:val="19"/>
  </w:num>
  <w:num w:numId="4">
    <w:abstractNumId w:val="13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"/>
  </w:num>
  <w:num w:numId="11">
    <w:abstractNumId w:val="28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23"/>
  </w:num>
  <w:num w:numId="17">
    <w:abstractNumId w:val="46"/>
  </w:num>
  <w:num w:numId="18">
    <w:abstractNumId w:val="4"/>
  </w:num>
  <w:num w:numId="19">
    <w:abstractNumId w:val="18"/>
  </w:num>
  <w:num w:numId="20">
    <w:abstractNumId w:val="8"/>
  </w:num>
  <w:num w:numId="21">
    <w:abstractNumId w:val="21"/>
  </w:num>
  <w:num w:numId="22">
    <w:abstractNumId w:val="17"/>
  </w:num>
  <w:num w:numId="23">
    <w:abstractNumId w:val="29"/>
  </w:num>
  <w:num w:numId="24">
    <w:abstractNumId w:val="34"/>
  </w:num>
  <w:num w:numId="25">
    <w:abstractNumId w:val="35"/>
  </w:num>
  <w:num w:numId="26">
    <w:abstractNumId w:val="42"/>
  </w:num>
  <w:num w:numId="27">
    <w:abstractNumId w:val="37"/>
  </w:num>
  <w:num w:numId="28">
    <w:abstractNumId w:val="39"/>
  </w:num>
  <w:num w:numId="29">
    <w:abstractNumId w:val="16"/>
  </w:num>
  <w:num w:numId="30">
    <w:abstractNumId w:val="6"/>
  </w:num>
  <w:num w:numId="31">
    <w:abstractNumId w:val="44"/>
  </w:num>
  <w:num w:numId="32">
    <w:abstractNumId w:val="36"/>
  </w:num>
  <w:num w:numId="33">
    <w:abstractNumId w:val="22"/>
  </w:num>
  <w:num w:numId="34">
    <w:abstractNumId w:val="32"/>
  </w:num>
  <w:num w:numId="35">
    <w:abstractNumId w:val="40"/>
  </w:num>
  <w:num w:numId="36">
    <w:abstractNumId w:val="43"/>
  </w:num>
  <w:num w:numId="37">
    <w:abstractNumId w:val="0"/>
  </w:num>
  <w:num w:numId="38">
    <w:abstractNumId w:val="3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5"/>
  </w:num>
  <w:num w:numId="42">
    <w:abstractNumId w:val="25"/>
  </w:num>
  <w:num w:numId="43">
    <w:abstractNumId w:val="7"/>
  </w:num>
  <w:num w:numId="44">
    <w:abstractNumId w:val="9"/>
  </w:num>
  <w:num w:numId="45">
    <w:abstractNumId w:val="41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7"/>
    <w:rsid w:val="000024AF"/>
    <w:rsid w:val="00003446"/>
    <w:rsid w:val="00007F89"/>
    <w:rsid w:val="00010C00"/>
    <w:rsid w:val="00012DEB"/>
    <w:rsid w:val="00013712"/>
    <w:rsid w:val="000223FD"/>
    <w:rsid w:val="000240E3"/>
    <w:rsid w:val="0002550D"/>
    <w:rsid w:val="00027AFC"/>
    <w:rsid w:val="00033100"/>
    <w:rsid w:val="00042C4C"/>
    <w:rsid w:val="000441FA"/>
    <w:rsid w:val="00056D45"/>
    <w:rsid w:val="00062A17"/>
    <w:rsid w:val="000633C9"/>
    <w:rsid w:val="00074927"/>
    <w:rsid w:val="0007577E"/>
    <w:rsid w:val="00081939"/>
    <w:rsid w:val="0008751B"/>
    <w:rsid w:val="00094C53"/>
    <w:rsid w:val="000A2292"/>
    <w:rsid w:val="000B1498"/>
    <w:rsid w:val="000B37FC"/>
    <w:rsid w:val="000B73E8"/>
    <w:rsid w:val="000C15A0"/>
    <w:rsid w:val="000C5FC0"/>
    <w:rsid w:val="000D0051"/>
    <w:rsid w:val="000D1289"/>
    <w:rsid w:val="000E0547"/>
    <w:rsid w:val="000E0914"/>
    <w:rsid w:val="000E190A"/>
    <w:rsid w:val="000E24EE"/>
    <w:rsid w:val="000E513B"/>
    <w:rsid w:val="000E6DDE"/>
    <w:rsid w:val="00107690"/>
    <w:rsid w:val="00110080"/>
    <w:rsid w:val="0011073B"/>
    <w:rsid w:val="00110D5A"/>
    <w:rsid w:val="00115187"/>
    <w:rsid w:val="00115F5A"/>
    <w:rsid w:val="001303B2"/>
    <w:rsid w:val="0013373E"/>
    <w:rsid w:val="001340A6"/>
    <w:rsid w:val="001416A5"/>
    <w:rsid w:val="00144642"/>
    <w:rsid w:val="00154015"/>
    <w:rsid w:val="0015557D"/>
    <w:rsid w:val="0015789C"/>
    <w:rsid w:val="00162D69"/>
    <w:rsid w:val="00176728"/>
    <w:rsid w:val="001902EE"/>
    <w:rsid w:val="00191C7D"/>
    <w:rsid w:val="00193A8B"/>
    <w:rsid w:val="001951CD"/>
    <w:rsid w:val="00197723"/>
    <w:rsid w:val="00197C60"/>
    <w:rsid w:val="001A03C4"/>
    <w:rsid w:val="001A05EF"/>
    <w:rsid w:val="001A4FD9"/>
    <w:rsid w:val="001A6DB7"/>
    <w:rsid w:val="001B3DCB"/>
    <w:rsid w:val="001B3ECD"/>
    <w:rsid w:val="001B4754"/>
    <w:rsid w:val="001B5BED"/>
    <w:rsid w:val="001D3F10"/>
    <w:rsid w:val="001D47B6"/>
    <w:rsid w:val="001D5DA8"/>
    <w:rsid w:val="001D6F09"/>
    <w:rsid w:val="001E13B0"/>
    <w:rsid w:val="001E275C"/>
    <w:rsid w:val="001E7E0B"/>
    <w:rsid w:val="001F0203"/>
    <w:rsid w:val="001F2894"/>
    <w:rsid w:val="001F3343"/>
    <w:rsid w:val="001F50BC"/>
    <w:rsid w:val="001F699C"/>
    <w:rsid w:val="00203A25"/>
    <w:rsid w:val="00205264"/>
    <w:rsid w:val="002060B0"/>
    <w:rsid w:val="00207A04"/>
    <w:rsid w:val="002111F8"/>
    <w:rsid w:val="00216A05"/>
    <w:rsid w:val="002226E4"/>
    <w:rsid w:val="00227FC0"/>
    <w:rsid w:val="00231A00"/>
    <w:rsid w:val="002329B0"/>
    <w:rsid w:val="0023369D"/>
    <w:rsid w:val="002444C5"/>
    <w:rsid w:val="00252D15"/>
    <w:rsid w:val="00266A8A"/>
    <w:rsid w:val="00271153"/>
    <w:rsid w:val="00277AC3"/>
    <w:rsid w:val="00281CFD"/>
    <w:rsid w:val="00284E6F"/>
    <w:rsid w:val="00286EAA"/>
    <w:rsid w:val="002928D1"/>
    <w:rsid w:val="00297764"/>
    <w:rsid w:val="002A164B"/>
    <w:rsid w:val="002B2156"/>
    <w:rsid w:val="002B4517"/>
    <w:rsid w:val="002C67E5"/>
    <w:rsid w:val="002C6B86"/>
    <w:rsid w:val="002D3C79"/>
    <w:rsid w:val="002D6A03"/>
    <w:rsid w:val="002F0197"/>
    <w:rsid w:val="002F7599"/>
    <w:rsid w:val="00301103"/>
    <w:rsid w:val="003047C6"/>
    <w:rsid w:val="00322233"/>
    <w:rsid w:val="00322C09"/>
    <w:rsid w:val="00323018"/>
    <w:rsid w:val="003329F4"/>
    <w:rsid w:val="0033449B"/>
    <w:rsid w:val="00341A9A"/>
    <w:rsid w:val="00342CC3"/>
    <w:rsid w:val="003459A3"/>
    <w:rsid w:val="0035038B"/>
    <w:rsid w:val="0036087F"/>
    <w:rsid w:val="00361D14"/>
    <w:rsid w:val="00366F67"/>
    <w:rsid w:val="00367B76"/>
    <w:rsid w:val="00370937"/>
    <w:rsid w:val="00376014"/>
    <w:rsid w:val="00381F90"/>
    <w:rsid w:val="0038404F"/>
    <w:rsid w:val="003949F0"/>
    <w:rsid w:val="003A18E5"/>
    <w:rsid w:val="003A4176"/>
    <w:rsid w:val="003A61D1"/>
    <w:rsid w:val="003B2BA4"/>
    <w:rsid w:val="003B4BB9"/>
    <w:rsid w:val="003B5575"/>
    <w:rsid w:val="003C155B"/>
    <w:rsid w:val="003C6CEC"/>
    <w:rsid w:val="003D11C2"/>
    <w:rsid w:val="003D3BDA"/>
    <w:rsid w:val="003D416E"/>
    <w:rsid w:val="003D471A"/>
    <w:rsid w:val="003D6F2C"/>
    <w:rsid w:val="003E55BE"/>
    <w:rsid w:val="003F2978"/>
    <w:rsid w:val="00401021"/>
    <w:rsid w:val="0040432A"/>
    <w:rsid w:val="00410B47"/>
    <w:rsid w:val="00412579"/>
    <w:rsid w:val="00413576"/>
    <w:rsid w:val="0041740F"/>
    <w:rsid w:val="00426D2C"/>
    <w:rsid w:val="00434ACA"/>
    <w:rsid w:val="00440985"/>
    <w:rsid w:val="00443A50"/>
    <w:rsid w:val="004501BC"/>
    <w:rsid w:val="004549DC"/>
    <w:rsid w:val="004557BF"/>
    <w:rsid w:val="0045595C"/>
    <w:rsid w:val="00461F39"/>
    <w:rsid w:val="004661A8"/>
    <w:rsid w:val="00470DD0"/>
    <w:rsid w:val="004740EC"/>
    <w:rsid w:val="004769A1"/>
    <w:rsid w:val="004978C7"/>
    <w:rsid w:val="004A108F"/>
    <w:rsid w:val="004A5109"/>
    <w:rsid w:val="004A5FE0"/>
    <w:rsid w:val="004B2B3D"/>
    <w:rsid w:val="004B33B0"/>
    <w:rsid w:val="004B4E4A"/>
    <w:rsid w:val="004C1873"/>
    <w:rsid w:val="004D58A7"/>
    <w:rsid w:val="004D5F22"/>
    <w:rsid w:val="004E362F"/>
    <w:rsid w:val="004F6851"/>
    <w:rsid w:val="004F749E"/>
    <w:rsid w:val="00500AE8"/>
    <w:rsid w:val="00504263"/>
    <w:rsid w:val="005062AD"/>
    <w:rsid w:val="00515E6D"/>
    <w:rsid w:val="00522B05"/>
    <w:rsid w:val="00526035"/>
    <w:rsid w:val="00532D6E"/>
    <w:rsid w:val="0053628A"/>
    <w:rsid w:val="005363D8"/>
    <w:rsid w:val="0053687E"/>
    <w:rsid w:val="00536BCB"/>
    <w:rsid w:val="00542880"/>
    <w:rsid w:val="00554428"/>
    <w:rsid w:val="00555949"/>
    <w:rsid w:val="00564FA1"/>
    <w:rsid w:val="005720BC"/>
    <w:rsid w:val="0057505A"/>
    <w:rsid w:val="00575621"/>
    <w:rsid w:val="00582E18"/>
    <w:rsid w:val="0058679B"/>
    <w:rsid w:val="00591470"/>
    <w:rsid w:val="00591F77"/>
    <w:rsid w:val="005A5D32"/>
    <w:rsid w:val="005B0A2F"/>
    <w:rsid w:val="005B4571"/>
    <w:rsid w:val="005B502B"/>
    <w:rsid w:val="005B6222"/>
    <w:rsid w:val="005C3A03"/>
    <w:rsid w:val="005C63E7"/>
    <w:rsid w:val="005D0EBF"/>
    <w:rsid w:val="005D10B8"/>
    <w:rsid w:val="005D6F51"/>
    <w:rsid w:val="005E19FC"/>
    <w:rsid w:val="005E2414"/>
    <w:rsid w:val="005E3CCA"/>
    <w:rsid w:val="005E5A78"/>
    <w:rsid w:val="005E5ED3"/>
    <w:rsid w:val="005F2083"/>
    <w:rsid w:val="005F3A44"/>
    <w:rsid w:val="005F63CD"/>
    <w:rsid w:val="005F6FF3"/>
    <w:rsid w:val="00604F84"/>
    <w:rsid w:val="00605A2B"/>
    <w:rsid w:val="00610875"/>
    <w:rsid w:val="00612C7B"/>
    <w:rsid w:val="00616446"/>
    <w:rsid w:val="0062028A"/>
    <w:rsid w:val="00620634"/>
    <w:rsid w:val="00627C41"/>
    <w:rsid w:val="00627D33"/>
    <w:rsid w:val="00634B78"/>
    <w:rsid w:val="00642463"/>
    <w:rsid w:val="006466E1"/>
    <w:rsid w:val="006539B6"/>
    <w:rsid w:val="00657325"/>
    <w:rsid w:val="006573AD"/>
    <w:rsid w:val="0066092A"/>
    <w:rsid w:val="00664178"/>
    <w:rsid w:val="00666DC6"/>
    <w:rsid w:val="006759EC"/>
    <w:rsid w:val="006767C9"/>
    <w:rsid w:val="006804C5"/>
    <w:rsid w:val="00681E2A"/>
    <w:rsid w:val="006868E7"/>
    <w:rsid w:val="00690D3E"/>
    <w:rsid w:val="00690F01"/>
    <w:rsid w:val="006918A5"/>
    <w:rsid w:val="00696124"/>
    <w:rsid w:val="006A286A"/>
    <w:rsid w:val="006B148F"/>
    <w:rsid w:val="006B20A0"/>
    <w:rsid w:val="006B73F6"/>
    <w:rsid w:val="006C1A1D"/>
    <w:rsid w:val="006D49E8"/>
    <w:rsid w:val="006D5853"/>
    <w:rsid w:val="006F1336"/>
    <w:rsid w:val="006F2CF9"/>
    <w:rsid w:val="006F58AD"/>
    <w:rsid w:val="006F7B74"/>
    <w:rsid w:val="00700421"/>
    <w:rsid w:val="00717461"/>
    <w:rsid w:val="007226D4"/>
    <w:rsid w:val="0072338A"/>
    <w:rsid w:val="007325B3"/>
    <w:rsid w:val="007340E6"/>
    <w:rsid w:val="007357B6"/>
    <w:rsid w:val="00743CBF"/>
    <w:rsid w:val="0074532D"/>
    <w:rsid w:val="00745E0F"/>
    <w:rsid w:val="00746009"/>
    <w:rsid w:val="00755C9E"/>
    <w:rsid w:val="00757EBD"/>
    <w:rsid w:val="0076172A"/>
    <w:rsid w:val="007671C0"/>
    <w:rsid w:val="00767E83"/>
    <w:rsid w:val="007819A3"/>
    <w:rsid w:val="00781CA7"/>
    <w:rsid w:val="00784886"/>
    <w:rsid w:val="00786914"/>
    <w:rsid w:val="007A1E97"/>
    <w:rsid w:val="007A2911"/>
    <w:rsid w:val="007A33D8"/>
    <w:rsid w:val="007A54F9"/>
    <w:rsid w:val="007B0E52"/>
    <w:rsid w:val="007B6609"/>
    <w:rsid w:val="007C1EB7"/>
    <w:rsid w:val="007C3C5A"/>
    <w:rsid w:val="007D3CA3"/>
    <w:rsid w:val="007D5F8B"/>
    <w:rsid w:val="007E4E34"/>
    <w:rsid w:val="007E59A5"/>
    <w:rsid w:val="007F1AC5"/>
    <w:rsid w:val="007F51B2"/>
    <w:rsid w:val="008003C6"/>
    <w:rsid w:val="00800FF4"/>
    <w:rsid w:val="0081106B"/>
    <w:rsid w:val="008113C3"/>
    <w:rsid w:val="00811633"/>
    <w:rsid w:val="008118F7"/>
    <w:rsid w:val="00813C78"/>
    <w:rsid w:val="00817989"/>
    <w:rsid w:val="00825337"/>
    <w:rsid w:val="00830129"/>
    <w:rsid w:val="008322EA"/>
    <w:rsid w:val="0083679C"/>
    <w:rsid w:val="00837132"/>
    <w:rsid w:val="008375B3"/>
    <w:rsid w:val="00851732"/>
    <w:rsid w:val="00857518"/>
    <w:rsid w:val="00874F5F"/>
    <w:rsid w:val="00874FA1"/>
    <w:rsid w:val="0088065A"/>
    <w:rsid w:val="00887A80"/>
    <w:rsid w:val="00887CF2"/>
    <w:rsid w:val="00891E54"/>
    <w:rsid w:val="0089244B"/>
    <w:rsid w:val="00894058"/>
    <w:rsid w:val="008973D2"/>
    <w:rsid w:val="008A1507"/>
    <w:rsid w:val="008A6046"/>
    <w:rsid w:val="008A641E"/>
    <w:rsid w:val="008B2EDA"/>
    <w:rsid w:val="008B4C25"/>
    <w:rsid w:val="008C1CE5"/>
    <w:rsid w:val="008C3ED7"/>
    <w:rsid w:val="008C7AE9"/>
    <w:rsid w:val="008D79A2"/>
    <w:rsid w:val="008E2A29"/>
    <w:rsid w:val="008F0FB0"/>
    <w:rsid w:val="008F41DD"/>
    <w:rsid w:val="008F66F9"/>
    <w:rsid w:val="00900E74"/>
    <w:rsid w:val="0090133B"/>
    <w:rsid w:val="00903705"/>
    <w:rsid w:val="00903D25"/>
    <w:rsid w:val="009042DC"/>
    <w:rsid w:val="00907C3F"/>
    <w:rsid w:val="0091429D"/>
    <w:rsid w:val="00916509"/>
    <w:rsid w:val="0091712E"/>
    <w:rsid w:val="00922B90"/>
    <w:rsid w:val="009231AB"/>
    <w:rsid w:val="00925D2B"/>
    <w:rsid w:val="00933403"/>
    <w:rsid w:val="0093595D"/>
    <w:rsid w:val="00947F11"/>
    <w:rsid w:val="00956DA6"/>
    <w:rsid w:val="00961B46"/>
    <w:rsid w:val="009704B5"/>
    <w:rsid w:val="00976D47"/>
    <w:rsid w:val="009853E0"/>
    <w:rsid w:val="00986BA5"/>
    <w:rsid w:val="00991937"/>
    <w:rsid w:val="00997923"/>
    <w:rsid w:val="009A3BD8"/>
    <w:rsid w:val="009B4956"/>
    <w:rsid w:val="009B4B02"/>
    <w:rsid w:val="009C448E"/>
    <w:rsid w:val="009C5E9B"/>
    <w:rsid w:val="009D1080"/>
    <w:rsid w:val="009D2A7B"/>
    <w:rsid w:val="009D3AA7"/>
    <w:rsid w:val="009D688B"/>
    <w:rsid w:val="009E1A8E"/>
    <w:rsid w:val="009E52E4"/>
    <w:rsid w:val="009E57E7"/>
    <w:rsid w:val="009F6657"/>
    <w:rsid w:val="00A007A7"/>
    <w:rsid w:val="00A05150"/>
    <w:rsid w:val="00A05DB3"/>
    <w:rsid w:val="00A16308"/>
    <w:rsid w:val="00A20B50"/>
    <w:rsid w:val="00A2363F"/>
    <w:rsid w:val="00A24D48"/>
    <w:rsid w:val="00A30E2F"/>
    <w:rsid w:val="00A54984"/>
    <w:rsid w:val="00A6258E"/>
    <w:rsid w:val="00A750D9"/>
    <w:rsid w:val="00A75164"/>
    <w:rsid w:val="00A81A05"/>
    <w:rsid w:val="00A82101"/>
    <w:rsid w:val="00A86F0B"/>
    <w:rsid w:val="00A90051"/>
    <w:rsid w:val="00A91CF3"/>
    <w:rsid w:val="00A93C38"/>
    <w:rsid w:val="00A9734E"/>
    <w:rsid w:val="00AA21EC"/>
    <w:rsid w:val="00AA353E"/>
    <w:rsid w:val="00AB3CBE"/>
    <w:rsid w:val="00AB3F0B"/>
    <w:rsid w:val="00AB6BAC"/>
    <w:rsid w:val="00AC02CB"/>
    <w:rsid w:val="00AC16DC"/>
    <w:rsid w:val="00AC58B9"/>
    <w:rsid w:val="00AD1AAB"/>
    <w:rsid w:val="00AD537B"/>
    <w:rsid w:val="00AD62F8"/>
    <w:rsid w:val="00AE1C93"/>
    <w:rsid w:val="00AE3297"/>
    <w:rsid w:val="00AE3D61"/>
    <w:rsid w:val="00AE47E4"/>
    <w:rsid w:val="00AE506F"/>
    <w:rsid w:val="00AE5296"/>
    <w:rsid w:val="00AE6420"/>
    <w:rsid w:val="00AF090D"/>
    <w:rsid w:val="00AF0D06"/>
    <w:rsid w:val="00AF14A2"/>
    <w:rsid w:val="00AF3910"/>
    <w:rsid w:val="00B072FA"/>
    <w:rsid w:val="00B07FD9"/>
    <w:rsid w:val="00B12BDC"/>
    <w:rsid w:val="00B1479B"/>
    <w:rsid w:val="00B17205"/>
    <w:rsid w:val="00B33B72"/>
    <w:rsid w:val="00B4055B"/>
    <w:rsid w:val="00B51DCF"/>
    <w:rsid w:val="00B5213E"/>
    <w:rsid w:val="00B542F0"/>
    <w:rsid w:val="00B54E75"/>
    <w:rsid w:val="00B54EF2"/>
    <w:rsid w:val="00B56A89"/>
    <w:rsid w:val="00B7087A"/>
    <w:rsid w:val="00B72580"/>
    <w:rsid w:val="00B744AB"/>
    <w:rsid w:val="00B74D4C"/>
    <w:rsid w:val="00B865CB"/>
    <w:rsid w:val="00BA50EB"/>
    <w:rsid w:val="00BB2A37"/>
    <w:rsid w:val="00BB32C8"/>
    <w:rsid w:val="00BC1FFC"/>
    <w:rsid w:val="00BC41E9"/>
    <w:rsid w:val="00BD06C6"/>
    <w:rsid w:val="00BD76A6"/>
    <w:rsid w:val="00BE03D8"/>
    <w:rsid w:val="00BE27A9"/>
    <w:rsid w:val="00BE686A"/>
    <w:rsid w:val="00BE6FD1"/>
    <w:rsid w:val="00BF08AD"/>
    <w:rsid w:val="00BF0CC5"/>
    <w:rsid w:val="00BF21D5"/>
    <w:rsid w:val="00BF6BF7"/>
    <w:rsid w:val="00C036EA"/>
    <w:rsid w:val="00C04637"/>
    <w:rsid w:val="00C11289"/>
    <w:rsid w:val="00C1277C"/>
    <w:rsid w:val="00C151A2"/>
    <w:rsid w:val="00C15451"/>
    <w:rsid w:val="00C17351"/>
    <w:rsid w:val="00C2011D"/>
    <w:rsid w:val="00C20C7D"/>
    <w:rsid w:val="00C22AEA"/>
    <w:rsid w:val="00C27013"/>
    <w:rsid w:val="00C30155"/>
    <w:rsid w:val="00C31738"/>
    <w:rsid w:val="00C3551E"/>
    <w:rsid w:val="00C406BB"/>
    <w:rsid w:val="00C43E51"/>
    <w:rsid w:val="00C55BE5"/>
    <w:rsid w:val="00C60FF2"/>
    <w:rsid w:val="00C63D74"/>
    <w:rsid w:val="00C63DEE"/>
    <w:rsid w:val="00C663DC"/>
    <w:rsid w:val="00C71BCF"/>
    <w:rsid w:val="00C739BA"/>
    <w:rsid w:val="00C74F0D"/>
    <w:rsid w:val="00C77B29"/>
    <w:rsid w:val="00C77CC6"/>
    <w:rsid w:val="00C812E8"/>
    <w:rsid w:val="00C84426"/>
    <w:rsid w:val="00C879F0"/>
    <w:rsid w:val="00C92813"/>
    <w:rsid w:val="00C934F4"/>
    <w:rsid w:val="00C93EB6"/>
    <w:rsid w:val="00CA1191"/>
    <w:rsid w:val="00CA5931"/>
    <w:rsid w:val="00CB5725"/>
    <w:rsid w:val="00CC060C"/>
    <w:rsid w:val="00CC3B71"/>
    <w:rsid w:val="00CC54E2"/>
    <w:rsid w:val="00CD6BE7"/>
    <w:rsid w:val="00CE1373"/>
    <w:rsid w:val="00CE4B24"/>
    <w:rsid w:val="00CF1784"/>
    <w:rsid w:val="00CF36C0"/>
    <w:rsid w:val="00CF42B4"/>
    <w:rsid w:val="00D02C05"/>
    <w:rsid w:val="00D11FEB"/>
    <w:rsid w:val="00D140D7"/>
    <w:rsid w:val="00D21463"/>
    <w:rsid w:val="00D33710"/>
    <w:rsid w:val="00D34C3C"/>
    <w:rsid w:val="00D45708"/>
    <w:rsid w:val="00D47A3B"/>
    <w:rsid w:val="00D567CD"/>
    <w:rsid w:val="00D5790A"/>
    <w:rsid w:val="00D60D96"/>
    <w:rsid w:val="00D61196"/>
    <w:rsid w:val="00D64284"/>
    <w:rsid w:val="00D6666A"/>
    <w:rsid w:val="00D70358"/>
    <w:rsid w:val="00D715C4"/>
    <w:rsid w:val="00D75F1B"/>
    <w:rsid w:val="00D7715D"/>
    <w:rsid w:val="00D814BB"/>
    <w:rsid w:val="00D83297"/>
    <w:rsid w:val="00D8608D"/>
    <w:rsid w:val="00D8679D"/>
    <w:rsid w:val="00D870A9"/>
    <w:rsid w:val="00D87BC9"/>
    <w:rsid w:val="00D91083"/>
    <w:rsid w:val="00D95B49"/>
    <w:rsid w:val="00DA3F10"/>
    <w:rsid w:val="00DA5761"/>
    <w:rsid w:val="00DA5B67"/>
    <w:rsid w:val="00DB418C"/>
    <w:rsid w:val="00DB491F"/>
    <w:rsid w:val="00DC3298"/>
    <w:rsid w:val="00DC7B8A"/>
    <w:rsid w:val="00DD5694"/>
    <w:rsid w:val="00DE1DC0"/>
    <w:rsid w:val="00DE1EE8"/>
    <w:rsid w:val="00DF6C30"/>
    <w:rsid w:val="00E04782"/>
    <w:rsid w:val="00E052B0"/>
    <w:rsid w:val="00E06D5B"/>
    <w:rsid w:val="00E07CAC"/>
    <w:rsid w:val="00E16E19"/>
    <w:rsid w:val="00E16EC1"/>
    <w:rsid w:val="00E20F6B"/>
    <w:rsid w:val="00E22AD9"/>
    <w:rsid w:val="00E31542"/>
    <w:rsid w:val="00E319DD"/>
    <w:rsid w:val="00E327CC"/>
    <w:rsid w:val="00E32BD6"/>
    <w:rsid w:val="00E337ED"/>
    <w:rsid w:val="00E4021B"/>
    <w:rsid w:val="00E4461E"/>
    <w:rsid w:val="00E5332E"/>
    <w:rsid w:val="00E543C0"/>
    <w:rsid w:val="00E56FA4"/>
    <w:rsid w:val="00E57AB7"/>
    <w:rsid w:val="00E601E3"/>
    <w:rsid w:val="00E620A1"/>
    <w:rsid w:val="00E703EB"/>
    <w:rsid w:val="00E7090C"/>
    <w:rsid w:val="00E71ED0"/>
    <w:rsid w:val="00E758C1"/>
    <w:rsid w:val="00E75CF3"/>
    <w:rsid w:val="00E7600B"/>
    <w:rsid w:val="00E83AF9"/>
    <w:rsid w:val="00E84EA3"/>
    <w:rsid w:val="00E97594"/>
    <w:rsid w:val="00EA1529"/>
    <w:rsid w:val="00EA2A07"/>
    <w:rsid w:val="00EA2D89"/>
    <w:rsid w:val="00EA421F"/>
    <w:rsid w:val="00EA6E10"/>
    <w:rsid w:val="00EA6F89"/>
    <w:rsid w:val="00EB6642"/>
    <w:rsid w:val="00EB786D"/>
    <w:rsid w:val="00EC2908"/>
    <w:rsid w:val="00EC370A"/>
    <w:rsid w:val="00EC7897"/>
    <w:rsid w:val="00ED1356"/>
    <w:rsid w:val="00ED27C1"/>
    <w:rsid w:val="00ED3971"/>
    <w:rsid w:val="00ED610A"/>
    <w:rsid w:val="00EE2AA1"/>
    <w:rsid w:val="00EE6E14"/>
    <w:rsid w:val="00EF3F43"/>
    <w:rsid w:val="00EF6305"/>
    <w:rsid w:val="00EF6861"/>
    <w:rsid w:val="00F049DE"/>
    <w:rsid w:val="00F167FD"/>
    <w:rsid w:val="00F24469"/>
    <w:rsid w:val="00F26077"/>
    <w:rsid w:val="00F30F31"/>
    <w:rsid w:val="00F34746"/>
    <w:rsid w:val="00F51911"/>
    <w:rsid w:val="00F60116"/>
    <w:rsid w:val="00F62DC9"/>
    <w:rsid w:val="00F63BA0"/>
    <w:rsid w:val="00F67146"/>
    <w:rsid w:val="00F73DB1"/>
    <w:rsid w:val="00F74ECA"/>
    <w:rsid w:val="00F7679D"/>
    <w:rsid w:val="00F800F6"/>
    <w:rsid w:val="00F812AD"/>
    <w:rsid w:val="00F8279B"/>
    <w:rsid w:val="00F837AD"/>
    <w:rsid w:val="00F84207"/>
    <w:rsid w:val="00F939E8"/>
    <w:rsid w:val="00F94C35"/>
    <w:rsid w:val="00FA0C5F"/>
    <w:rsid w:val="00FA3967"/>
    <w:rsid w:val="00FB00ED"/>
    <w:rsid w:val="00FB398E"/>
    <w:rsid w:val="00FB3DB0"/>
    <w:rsid w:val="00FB534E"/>
    <w:rsid w:val="00FB6AE2"/>
    <w:rsid w:val="00FC7339"/>
    <w:rsid w:val="00FD2D69"/>
    <w:rsid w:val="00FD7212"/>
    <w:rsid w:val="00FD73A3"/>
    <w:rsid w:val="00FD74E9"/>
    <w:rsid w:val="00FD7C3A"/>
    <w:rsid w:val="00FE011F"/>
    <w:rsid w:val="00FE3667"/>
    <w:rsid w:val="00FF0153"/>
    <w:rsid w:val="00FF2A06"/>
    <w:rsid w:val="00FF4FCC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62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EC"/>
    <w:pPr>
      <w:spacing w:before="120"/>
    </w:pPr>
    <w:rPr>
      <w:rFonts w:ascii="VNI-Times" w:hAnsi="VNI-Times"/>
      <w:noProof/>
      <w:sz w:val="24"/>
      <w:lang w:val="vi-VN"/>
    </w:rPr>
  </w:style>
  <w:style w:type="paragraph" w:styleId="Heading1">
    <w:name w:val="heading 1"/>
    <w:basedOn w:val="Normal"/>
    <w:next w:val="Normal"/>
    <w:qFormat/>
    <w:rsid w:val="00B17205"/>
    <w:pPr>
      <w:spacing w:before="60" w:after="60" w:line="276" w:lineRule="auto"/>
      <w:outlineLvl w:val="0"/>
    </w:pPr>
    <w:rPr>
      <w:rFonts w:ascii="Times New Roman" w:hAnsi="Times New Roman"/>
      <w:b/>
      <w:sz w:val="26"/>
      <w:szCs w:val="26"/>
    </w:rPr>
  </w:style>
  <w:style w:type="paragraph" w:styleId="Heading2">
    <w:name w:val="heading 2"/>
    <w:basedOn w:val="Normal"/>
    <w:next w:val="Normal"/>
    <w:qFormat/>
    <w:rsid w:val="00B17205"/>
    <w:pPr>
      <w:spacing w:before="60" w:after="60" w:line="276" w:lineRule="auto"/>
      <w:ind w:firstLine="720"/>
      <w:jc w:val="both"/>
      <w:outlineLvl w:val="1"/>
    </w:pPr>
    <w:rPr>
      <w:rFonts w:ascii="Times New Roman" w:hAnsi="Times New Roman"/>
      <w:i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  <w:tab w:val="left" w:pos="6300"/>
      </w:tabs>
      <w:spacing w:before="80" w:after="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280"/>
      </w:tabs>
      <w:spacing w:before="80" w:after="80"/>
      <w:ind w:left="240" w:hanging="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5400"/>
        <w:tab w:val="left" w:pos="6300"/>
      </w:tabs>
      <w:spacing w:before="80" w:after="80"/>
      <w:jc w:val="right"/>
    </w:pPr>
    <w:rPr>
      <w:sz w:val="20"/>
    </w:rPr>
  </w:style>
  <w:style w:type="paragraph" w:styleId="BodyText2">
    <w:name w:val="Body Text 2"/>
    <w:basedOn w:val="Normal"/>
    <w:pPr>
      <w:tabs>
        <w:tab w:val="left" w:pos="5400"/>
        <w:tab w:val="left" w:pos="6300"/>
      </w:tabs>
      <w:spacing w:before="80" w:after="80"/>
      <w:jc w:val="both"/>
    </w:pPr>
    <w:rPr>
      <w:sz w:val="20"/>
    </w:rPr>
  </w:style>
  <w:style w:type="paragraph" w:customStyle="1" w:styleId="Normals">
    <w:name w:val="Normals"/>
    <w:basedOn w:val="Normal"/>
    <w:rsid w:val="00C60FF2"/>
    <w:pPr>
      <w:spacing w:before="60" w:after="60"/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BD76A6"/>
    <w:pPr>
      <w:tabs>
        <w:tab w:val="center" w:pos="4320"/>
        <w:tab w:val="right" w:pos="8640"/>
      </w:tabs>
    </w:pPr>
    <w:rPr>
      <w:rFonts w:ascii="Times New Roman" w:hAnsi="Times New Roman"/>
      <w:bCs/>
      <w:sz w:val="28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BD76A6"/>
    <w:rPr>
      <w:bCs/>
      <w:sz w:val="28"/>
      <w:szCs w:val="28"/>
    </w:rPr>
  </w:style>
  <w:style w:type="character" w:styleId="PageNumber">
    <w:name w:val="page number"/>
    <w:basedOn w:val="DefaultParagraphFont"/>
    <w:rsid w:val="00BD76A6"/>
  </w:style>
  <w:style w:type="table" w:styleId="TableGrid">
    <w:name w:val="Table Grid"/>
    <w:basedOn w:val="TableNormal"/>
    <w:rsid w:val="00075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6A8A"/>
    <w:pPr>
      <w:spacing w:before="0"/>
      <w:ind w:left="720"/>
    </w:pPr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rsid w:val="004557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557BF"/>
    <w:rPr>
      <w:rFonts w:ascii="VNI-Times" w:hAnsi="VNI-Times"/>
      <w:sz w:val="24"/>
    </w:rPr>
  </w:style>
  <w:style w:type="character" w:styleId="Hyperlink">
    <w:name w:val="Hyperlink"/>
    <w:rsid w:val="009E1A8E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9E1A8E"/>
    <w:rPr>
      <w:color w:val="2B579A"/>
      <w:shd w:val="clear" w:color="auto" w:fill="E6E6E6"/>
    </w:rPr>
  </w:style>
  <w:style w:type="character" w:styleId="CommentReference">
    <w:name w:val="annotation reference"/>
    <w:rsid w:val="00A20B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0B50"/>
    <w:rPr>
      <w:noProof w:val="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A20B50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20B5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B50"/>
    <w:rPr>
      <w:noProof/>
      <w:sz w:val="18"/>
      <w:szCs w:val="18"/>
      <w:lang w:val="vi-VN"/>
    </w:rPr>
  </w:style>
  <w:style w:type="paragraph" w:customStyle="1" w:styleId="ColorfulList-Accent11">
    <w:name w:val="Colorful List - Accent 11"/>
    <w:basedOn w:val="Normal"/>
    <w:uiPriority w:val="34"/>
    <w:qFormat/>
    <w:rsid w:val="00A20B50"/>
    <w:pPr>
      <w:spacing w:before="0"/>
      <w:ind w:left="720"/>
    </w:pPr>
    <w:rPr>
      <w:rFonts w:ascii="Arial" w:hAnsi="Arial"/>
      <w:noProof w:val="0"/>
      <w:sz w:val="22"/>
      <w:szCs w:val="22"/>
      <w:lang w:val="en-US"/>
    </w:rPr>
  </w:style>
  <w:style w:type="character" w:customStyle="1" w:styleId="content">
    <w:name w:val="content"/>
    <w:basedOn w:val="DefaultParagraphFont"/>
    <w:rsid w:val="00A90051"/>
  </w:style>
  <w:style w:type="character" w:styleId="Strong">
    <w:name w:val="Strong"/>
    <w:basedOn w:val="DefaultParagraphFont"/>
    <w:uiPriority w:val="22"/>
    <w:qFormat/>
    <w:rsid w:val="00E75C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CF3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5F5A"/>
    <w:rPr>
      <w:b/>
      <w:bCs/>
      <w:noProof/>
      <w:sz w:val="20"/>
      <w:szCs w:val="20"/>
      <w:lang w:val="vi-VN"/>
    </w:rPr>
  </w:style>
  <w:style w:type="character" w:customStyle="1" w:styleId="CommentSubjectChar">
    <w:name w:val="Comment Subject Char"/>
    <w:basedOn w:val="CommentTextChar"/>
    <w:link w:val="CommentSubject"/>
    <w:semiHidden/>
    <w:rsid w:val="00115F5A"/>
    <w:rPr>
      <w:rFonts w:ascii="VNI-Times" w:hAnsi="VNI-Times"/>
      <w:b/>
      <w:bCs/>
      <w:noProof/>
      <w:sz w:val="24"/>
      <w:szCs w:val="24"/>
      <w:lang w:val="vi-VN"/>
    </w:rPr>
  </w:style>
  <w:style w:type="character" w:customStyle="1" w:styleId="lead">
    <w:name w:val="lead"/>
    <w:basedOn w:val="DefaultParagraphFont"/>
    <w:rsid w:val="002D6A03"/>
  </w:style>
  <w:style w:type="paragraph" w:styleId="NoSpacing">
    <w:name w:val="No Spacing"/>
    <w:uiPriority w:val="1"/>
    <w:qFormat/>
    <w:rsid w:val="000441FA"/>
    <w:rPr>
      <w:rFonts w:asciiTheme="minorHAnsi" w:eastAsiaTheme="minorHAnsi" w:hAnsiTheme="minorHAnsi" w:cstheme="minorBid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9451-4668-4051-832F-0163FC7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THAØNH PHOÀ HOÀ CHÍ MINH</vt:lpstr>
    </vt:vector>
  </TitlesOfParts>
  <Company>DAI HOC BACH KHOA</Company>
  <LinksUpToDate>false</LinksUpToDate>
  <CharactersWithSpaces>1895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mailto:huutan831073@gmail.com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THAØNH PHOÀ HOÀ CHÍ MINH</dc:title>
  <dc:creator>LE PHUOC DAT</dc:creator>
  <cp:lastModifiedBy>TC</cp:lastModifiedBy>
  <cp:revision>2</cp:revision>
  <cp:lastPrinted>2017-01-20T03:12:00Z</cp:lastPrinted>
  <dcterms:created xsi:type="dcterms:W3CDTF">2022-06-01T18:45:00Z</dcterms:created>
  <dcterms:modified xsi:type="dcterms:W3CDTF">2022-06-01T18:45:00Z</dcterms:modified>
</cp:coreProperties>
</file>