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1862" w:tblpY="500"/>
        <w:tblW w:w="8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49"/>
      </w:tblGrid>
      <w:tr w:rsidR="00B45428" w14:paraId="780A3B35" w14:textId="77777777" w:rsidTr="00B45428">
        <w:trPr>
          <w:trHeight w:val="2259"/>
        </w:trPr>
        <w:tc>
          <w:tcPr>
            <w:tcW w:w="4644" w:type="dxa"/>
          </w:tcPr>
          <w:p w14:paraId="7659FCAE" w14:textId="5D3D8DAF" w:rsidR="00B45428" w:rsidRDefault="004F2E18" w:rsidP="00B45428">
            <w:pPr>
              <w:spacing w:line="276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VIỆN NGHIÊN CỨU PHÁP LUẬT</w:t>
            </w:r>
            <w:r w:rsidR="00B45428" w:rsidRPr="00B454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63441FE" w14:textId="1C8B1692" w:rsidR="00B45428" w:rsidRPr="004F2E18" w:rsidRDefault="004F2E18" w:rsidP="00B45428">
            <w:pPr>
              <w:spacing w:line="276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PHÍA NAM - SLRI</w:t>
            </w:r>
          </w:p>
          <w:p w14:paraId="4DD4A4EF" w14:textId="4AD56E6E" w:rsidR="00B45428" w:rsidRPr="004F2E18" w:rsidRDefault="004F2E18" w:rsidP="00B45428">
            <w:pPr>
              <w:spacing w:line="276" w:lineRule="auto"/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BAN </w:t>
            </w:r>
            <w:r w:rsidR="00B45428" w:rsidRPr="00B45428">
              <w:rPr>
                <w:rFonts w:ascii="Times New Roman" w:hAnsi="Times New Roman"/>
                <w:b/>
                <w:sz w:val="28"/>
                <w:szCs w:val="28"/>
              </w:rPr>
              <w:t xml:space="preserve">KHOA HỌC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PHÁP LÝ</w:t>
            </w:r>
          </w:p>
          <w:p w14:paraId="56197E4B" w14:textId="5F165CE3" w:rsidR="00B45428" w:rsidRDefault="00B45428" w:rsidP="00B45428">
            <w:pPr>
              <w:spacing w:line="276" w:lineRule="auto"/>
              <w:jc w:val="center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BD0CDB" wp14:editId="0807BF9A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7620</wp:posOffset>
                      </wp:positionV>
                      <wp:extent cx="151447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14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98589C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2pt,.6pt" to="163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49" w:type="dxa"/>
          </w:tcPr>
          <w:p w14:paraId="2B0EF643" w14:textId="51E82526" w:rsidR="00B45428" w:rsidRPr="00ED6BDE" w:rsidRDefault="00B45428" w:rsidP="00B4542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6BDE">
              <w:rPr>
                <w:rFonts w:ascii="Times New Roman" w:hAnsi="Times New Roman"/>
                <w:sz w:val="28"/>
                <w:szCs w:val="28"/>
                <w:lang w:val="en-US"/>
              </w:rPr>
              <w:t>(TÊN ĐƠN VỊ ĐĂNG KÝ)</w:t>
            </w:r>
          </w:p>
        </w:tc>
      </w:tr>
    </w:tbl>
    <w:p w14:paraId="2860BBC1" w14:textId="77777777" w:rsidR="00B07FD9" w:rsidRDefault="0040432A" w:rsidP="004B2B3D">
      <w:pPr>
        <w:tabs>
          <w:tab w:val="center" w:pos="4873"/>
          <w:tab w:val="right" w:pos="9747"/>
        </w:tabs>
        <w:spacing w:line="276" w:lineRule="auto"/>
        <w:ind w:left="-284"/>
        <w:rPr>
          <w:rFonts w:ascii="Times New Roman" w:hAnsi="Times New Roman"/>
          <w:b/>
          <w:sz w:val="58"/>
          <w:szCs w:val="62"/>
        </w:rPr>
      </w:pPr>
      <w:r w:rsidRPr="00B744AB">
        <w:rPr>
          <w:rFonts w:ascii="Times New Roman" w:hAnsi="Times New Roman"/>
          <w:b/>
          <w:sz w:val="58"/>
          <w:szCs w:val="62"/>
        </w:rPr>
        <w:tab/>
      </w:r>
    </w:p>
    <w:p w14:paraId="6E005474" w14:textId="77777777" w:rsidR="00B02BC6" w:rsidRPr="00B744AB" w:rsidRDefault="00B02BC6" w:rsidP="004B2B3D">
      <w:pPr>
        <w:tabs>
          <w:tab w:val="center" w:pos="4873"/>
          <w:tab w:val="right" w:pos="9747"/>
        </w:tabs>
        <w:spacing w:line="276" w:lineRule="auto"/>
        <w:ind w:left="-284"/>
        <w:rPr>
          <w:rFonts w:ascii="Times New Roman" w:hAnsi="Times New Roman"/>
          <w:b/>
          <w:bCs/>
          <w:sz w:val="56"/>
          <w:szCs w:val="52"/>
        </w:rPr>
      </w:pPr>
    </w:p>
    <w:p w14:paraId="220FB4F4" w14:textId="14CEB1BB" w:rsidR="007B6609" w:rsidRPr="00B02BC6" w:rsidRDefault="00144642" w:rsidP="004B2B3D">
      <w:pPr>
        <w:spacing w:line="276" w:lineRule="auto"/>
        <w:ind w:left="-284"/>
        <w:jc w:val="center"/>
        <w:rPr>
          <w:rFonts w:ascii="Times New Roman" w:hAnsi="Times New Roman"/>
          <w:b/>
          <w:bCs/>
          <w:sz w:val="40"/>
          <w:szCs w:val="40"/>
          <w:lang w:val="en-US"/>
        </w:rPr>
      </w:pPr>
      <w:r w:rsidRPr="00BC1FFC">
        <w:rPr>
          <w:rFonts w:ascii="Times New Roman" w:hAnsi="Times New Roman"/>
          <w:b/>
          <w:bCs/>
          <w:sz w:val="40"/>
          <w:szCs w:val="40"/>
        </w:rPr>
        <w:t xml:space="preserve">THUYẾT MINH </w:t>
      </w:r>
      <w:r w:rsidR="00B02BC6">
        <w:rPr>
          <w:rFonts w:ascii="Times New Roman" w:hAnsi="Times New Roman"/>
          <w:b/>
          <w:bCs/>
          <w:sz w:val="40"/>
          <w:szCs w:val="40"/>
          <w:lang w:val="en-US"/>
        </w:rPr>
        <w:t>NHIỆM VỤ</w:t>
      </w:r>
    </w:p>
    <w:p w14:paraId="72CDC473" w14:textId="55FCAB98" w:rsidR="00E56FA4" w:rsidRPr="00B744AB" w:rsidRDefault="0024168F" w:rsidP="00B02BC6">
      <w:pPr>
        <w:spacing w:line="276" w:lineRule="auto"/>
        <w:ind w:left="-284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40"/>
          <w:szCs w:val="40"/>
          <w:lang w:val="en-US"/>
        </w:rPr>
        <w:t xml:space="preserve">       </w:t>
      </w:r>
    </w:p>
    <w:p w14:paraId="5AF6645D" w14:textId="77777777" w:rsidR="00E56FA4" w:rsidRPr="00B744AB" w:rsidRDefault="00E56FA4" w:rsidP="004B2B3D">
      <w:pPr>
        <w:spacing w:line="276" w:lineRule="auto"/>
        <w:ind w:left="-709"/>
        <w:jc w:val="center"/>
        <w:rPr>
          <w:rFonts w:ascii="Times New Roman" w:hAnsi="Times New Roman"/>
          <w:bCs/>
          <w:sz w:val="26"/>
          <w:szCs w:val="26"/>
        </w:rPr>
      </w:pPr>
    </w:p>
    <w:p w14:paraId="3525F413" w14:textId="12BCBF37" w:rsidR="00746009" w:rsidRDefault="00BC1FFC" w:rsidP="004B2B3D">
      <w:pPr>
        <w:spacing w:line="276" w:lineRule="auto"/>
        <w:ind w:left="284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D82999">
        <w:rPr>
          <w:rFonts w:ascii="Times New Roman" w:hAnsi="Times New Roman"/>
          <w:b/>
          <w:bCs/>
          <w:sz w:val="28"/>
          <w:szCs w:val="28"/>
          <w:lang w:val="en-US"/>
        </w:rPr>
        <w:t xml:space="preserve">Tên </w:t>
      </w:r>
      <w:r w:rsidR="00B02BC6">
        <w:rPr>
          <w:rFonts w:ascii="Times New Roman" w:hAnsi="Times New Roman"/>
          <w:b/>
          <w:bCs/>
          <w:sz w:val="28"/>
          <w:szCs w:val="28"/>
          <w:lang w:val="en-US"/>
        </w:rPr>
        <w:t>nhiệm vụ</w:t>
      </w:r>
      <w:r w:rsidR="00746009" w:rsidRPr="00D82999">
        <w:rPr>
          <w:rFonts w:ascii="Times New Roman" w:hAnsi="Times New Roman"/>
          <w:b/>
          <w:bCs/>
          <w:sz w:val="28"/>
          <w:szCs w:val="28"/>
        </w:rPr>
        <w:t>:</w:t>
      </w:r>
      <w:r w:rsidR="00746009" w:rsidRPr="00BC1F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</w:t>
      </w:r>
    </w:p>
    <w:p w14:paraId="0C11516D" w14:textId="58850668" w:rsidR="00E71ED0" w:rsidRPr="00D82999" w:rsidRDefault="00BC1FFC" w:rsidP="004B2B3D">
      <w:pPr>
        <w:spacing w:line="276" w:lineRule="auto"/>
        <w:ind w:left="284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D82999">
        <w:rPr>
          <w:rFonts w:ascii="Times New Roman" w:hAnsi="Times New Roman"/>
          <w:b/>
          <w:bCs/>
          <w:sz w:val="28"/>
          <w:szCs w:val="28"/>
          <w:lang w:val="en-US"/>
        </w:rPr>
        <w:t>Tổ chức đăng ký</w:t>
      </w:r>
      <w:r w:rsidR="00B02BC6">
        <w:rPr>
          <w:rFonts w:ascii="Times New Roman" w:hAnsi="Times New Roman"/>
          <w:b/>
          <w:bCs/>
          <w:sz w:val="28"/>
          <w:szCs w:val="28"/>
          <w:lang w:val="en-US"/>
        </w:rPr>
        <w:t xml:space="preserve"> chủ trì</w:t>
      </w:r>
      <w:r w:rsidRPr="00D82999">
        <w:rPr>
          <w:rFonts w:ascii="Times New Roman" w:hAnsi="Times New Roman"/>
          <w:b/>
          <w:bCs/>
          <w:sz w:val="28"/>
          <w:szCs w:val="28"/>
          <w:lang w:val="en-US"/>
        </w:rPr>
        <w:t>:</w:t>
      </w:r>
    </w:p>
    <w:p w14:paraId="5B2FFC1F" w14:textId="464F24B0" w:rsidR="00BC1FFC" w:rsidRPr="00BC1FFC" w:rsidRDefault="00BC1FFC" w:rsidP="004B2B3D">
      <w:pPr>
        <w:spacing w:line="276" w:lineRule="auto"/>
        <w:ind w:left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</w:t>
      </w:r>
    </w:p>
    <w:p w14:paraId="3439FFBA" w14:textId="77777777" w:rsidR="00E71ED0" w:rsidRPr="00BC1FFC" w:rsidRDefault="00E71ED0" w:rsidP="004B2B3D">
      <w:pPr>
        <w:spacing w:before="80" w:after="8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301447A8" w14:textId="77777777" w:rsidR="00E83AF9" w:rsidRPr="00BC1FFC" w:rsidRDefault="00E83AF9" w:rsidP="004B2B3D">
      <w:pPr>
        <w:spacing w:before="80" w:after="8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150DBDA5" w14:textId="77777777" w:rsidR="00443A50" w:rsidRPr="00BC1FFC" w:rsidRDefault="00443A50" w:rsidP="004B2B3D">
      <w:pPr>
        <w:spacing w:before="80" w:after="8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4A836699" w14:textId="77777777" w:rsidR="006F58AD" w:rsidRPr="00BC1FFC" w:rsidRDefault="006F58AD" w:rsidP="004B2B3D">
      <w:pPr>
        <w:spacing w:before="80" w:after="8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2E03E84E" w14:textId="77777777" w:rsidR="006F58AD" w:rsidRPr="00BC1FFC" w:rsidRDefault="006F58AD" w:rsidP="004B2B3D">
      <w:pPr>
        <w:spacing w:before="80" w:after="8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66F3C150" w14:textId="77777777" w:rsidR="006F58AD" w:rsidRPr="00BC1FFC" w:rsidRDefault="006F58AD" w:rsidP="004B2B3D">
      <w:pPr>
        <w:spacing w:before="80" w:after="8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304C171E" w14:textId="77777777" w:rsidR="006F58AD" w:rsidRDefault="006F58AD" w:rsidP="004B2B3D">
      <w:pPr>
        <w:spacing w:before="80" w:after="8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1DB4DE2E" w14:textId="77777777" w:rsidR="00B02BC6" w:rsidRDefault="00B02BC6" w:rsidP="004B2B3D">
      <w:pPr>
        <w:spacing w:before="80" w:after="8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33BD497C" w14:textId="77777777" w:rsidR="00443A50" w:rsidRPr="00BC1FFC" w:rsidRDefault="00443A50" w:rsidP="004B2B3D">
      <w:pPr>
        <w:spacing w:before="80" w:after="8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7FB8F635" w14:textId="565DF36F" w:rsidR="001A6DB7" w:rsidRPr="00BC1FFC" w:rsidRDefault="00515E6D" w:rsidP="004B2B3D">
      <w:pPr>
        <w:spacing w:before="80" w:after="80" w:line="276" w:lineRule="auto"/>
        <w:ind w:hanging="709"/>
        <w:jc w:val="center"/>
        <w:rPr>
          <w:rFonts w:ascii="Times New Roman" w:hAnsi="Times New Roman"/>
          <w:sz w:val="28"/>
          <w:szCs w:val="28"/>
          <w:lang w:val="en-US"/>
        </w:rPr>
      </w:pPr>
      <w:r w:rsidRPr="00BC1FFC">
        <w:rPr>
          <w:rFonts w:ascii="Times New Roman" w:hAnsi="Times New Roman"/>
          <w:sz w:val="28"/>
          <w:szCs w:val="28"/>
        </w:rPr>
        <w:t xml:space="preserve">Thành phố </w:t>
      </w:r>
      <w:r w:rsidR="009C0DD9">
        <w:rPr>
          <w:rFonts w:ascii="Times New Roman" w:hAnsi="Times New Roman"/>
          <w:sz w:val="28"/>
          <w:szCs w:val="28"/>
          <w:lang w:val="en-US"/>
        </w:rPr>
        <w:t>Thuận An</w:t>
      </w:r>
      <w:r w:rsidR="001A6DB7" w:rsidRPr="00BC1FFC">
        <w:rPr>
          <w:rFonts w:ascii="Times New Roman" w:hAnsi="Times New Roman"/>
          <w:sz w:val="28"/>
          <w:szCs w:val="28"/>
        </w:rPr>
        <w:t xml:space="preserve">, </w:t>
      </w:r>
      <w:r w:rsidR="00BC1FFC">
        <w:rPr>
          <w:rFonts w:ascii="Times New Roman" w:hAnsi="Times New Roman"/>
          <w:sz w:val="28"/>
          <w:szCs w:val="28"/>
          <w:lang w:val="en-US"/>
        </w:rPr>
        <w:t xml:space="preserve">ngày …. </w:t>
      </w:r>
      <w:r w:rsidR="001A6DB7" w:rsidRPr="00BC1FFC">
        <w:rPr>
          <w:rFonts w:ascii="Times New Roman" w:hAnsi="Times New Roman"/>
          <w:sz w:val="28"/>
          <w:szCs w:val="28"/>
        </w:rPr>
        <w:t>tháng</w:t>
      </w:r>
      <w:r w:rsidR="00301103" w:rsidRPr="00BC1FFC">
        <w:rPr>
          <w:rFonts w:ascii="Times New Roman" w:hAnsi="Times New Roman"/>
          <w:sz w:val="28"/>
          <w:szCs w:val="28"/>
        </w:rPr>
        <w:t xml:space="preserve"> </w:t>
      </w:r>
      <w:r w:rsidR="00BC1FFC">
        <w:rPr>
          <w:rFonts w:ascii="Times New Roman" w:hAnsi="Times New Roman"/>
          <w:sz w:val="28"/>
          <w:szCs w:val="28"/>
          <w:lang w:val="en-US"/>
        </w:rPr>
        <w:t>…</w:t>
      </w:r>
      <w:bookmarkStart w:id="0" w:name="_GoBack"/>
      <w:bookmarkEnd w:id="0"/>
      <w:r w:rsidR="00BC1FFC">
        <w:rPr>
          <w:rFonts w:ascii="Times New Roman" w:hAnsi="Times New Roman"/>
          <w:sz w:val="28"/>
          <w:szCs w:val="28"/>
          <w:lang w:val="en-US"/>
        </w:rPr>
        <w:t>…</w:t>
      </w:r>
      <w:r w:rsidR="00301103" w:rsidRPr="00BC1FFC">
        <w:rPr>
          <w:rFonts w:ascii="Times New Roman" w:hAnsi="Times New Roman"/>
          <w:sz w:val="28"/>
          <w:szCs w:val="28"/>
        </w:rPr>
        <w:t xml:space="preserve"> năm </w:t>
      </w:r>
      <w:r w:rsidR="00BC1FFC">
        <w:rPr>
          <w:rFonts w:ascii="Times New Roman" w:hAnsi="Times New Roman"/>
          <w:sz w:val="28"/>
          <w:szCs w:val="28"/>
          <w:lang w:val="en-US"/>
        </w:rPr>
        <w:t>………</w:t>
      </w:r>
    </w:p>
    <w:p w14:paraId="75CA3920" w14:textId="0253BBD2" w:rsidR="00B7087A" w:rsidRPr="00B02BC6" w:rsidRDefault="00443A50" w:rsidP="004B2B3D">
      <w:pPr>
        <w:spacing w:line="276" w:lineRule="auto"/>
        <w:ind w:left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C1FFC">
        <w:rPr>
          <w:rFonts w:ascii="Times New Roman" w:hAnsi="Times New Roman"/>
          <w:b/>
          <w:sz w:val="28"/>
          <w:szCs w:val="28"/>
        </w:rPr>
        <w:br w:type="page"/>
      </w:r>
      <w:r w:rsidR="00B7087A" w:rsidRPr="00B744AB">
        <w:rPr>
          <w:rFonts w:ascii="Times New Roman" w:hAnsi="Times New Roman"/>
          <w:b/>
          <w:sz w:val="28"/>
          <w:szCs w:val="28"/>
        </w:rPr>
        <w:lastRenderedPageBreak/>
        <w:t>I. THÔNG TIN VỀ TỔ CHỨC</w:t>
      </w:r>
      <w:r w:rsidR="003A18E5" w:rsidRPr="00B744AB">
        <w:rPr>
          <w:rFonts w:ascii="Times New Roman" w:hAnsi="Times New Roman"/>
          <w:b/>
          <w:sz w:val="28"/>
          <w:szCs w:val="28"/>
        </w:rPr>
        <w:t xml:space="preserve"> </w:t>
      </w:r>
      <w:r w:rsidR="00BC1FFC">
        <w:rPr>
          <w:rFonts w:ascii="Times New Roman" w:hAnsi="Times New Roman"/>
          <w:b/>
          <w:sz w:val="28"/>
          <w:szCs w:val="28"/>
          <w:lang w:val="en-US"/>
        </w:rPr>
        <w:t>ĐĂNG KÝ</w:t>
      </w:r>
      <w:r w:rsidR="00B7087A" w:rsidRPr="00B744AB">
        <w:rPr>
          <w:rFonts w:ascii="Times New Roman" w:hAnsi="Times New Roman"/>
          <w:b/>
          <w:sz w:val="28"/>
          <w:szCs w:val="28"/>
        </w:rPr>
        <w:t xml:space="preserve"> </w:t>
      </w:r>
      <w:r w:rsidR="00B02BC6">
        <w:rPr>
          <w:rFonts w:ascii="Times New Roman" w:hAnsi="Times New Roman"/>
          <w:b/>
          <w:sz w:val="28"/>
          <w:szCs w:val="28"/>
          <w:lang w:val="en-US"/>
        </w:rPr>
        <w:t>CHỦ TRÌ</w:t>
      </w:r>
    </w:p>
    <w:p w14:paraId="69FE73CA" w14:textId="2BEAF1F4" w:rsidR="003A18E5" w:rsidRPr="00BC1FFC" w:rsidRDefault="00A750D9" w:rsidP="00A20B50">
      <w:pPr>
        <w:pStyle w:val="ColorfulList-Accent11"/>
        <w:tabs>
          <w:tab w:val="left" w:leader="dot" w:pos="8931"/>
        </w:tabs>
        <w:spacing w:before="120" w:after="120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3A18E5" w:rsidRPr="00BC1FFC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Tên tổ </w:t>
      </w:r>
      <w:r w:rsidR="00BC1FFC" w:rsidRPr="00BC1FFC">
        <w:rPr>
          <w:rFonts w:ascii="Times New Roman" w:hAnsi="Times New Roman"/>
          <w:bCs/>
          <w:color w:val="000000"/>
          <w:sz w:val="28"/>
          <w:szCs w:val="28"/>
          <w:lang w:val="vi-VN"/>
        </w:rPr>
        <w:t>chức:</w:t>
      </w:r>
    </w:p>
    <w:p w14:paraId="61ACED43" w14:textId="6F50EF89" w:rsidR="003A18E5" w:rsidRPr="00BC1FFC" w:rsidRDefault="00A750D9" w:rsidP="004B2B3D">
      <w:pPr>
        <w:pStyle w:val="ListParagraph"/>
        <w:tabs>
          <w:tab w:val="left" w:leader="dot" w:pos="8931"/>
        </w:tabs>
        <w:spacing w:before="120" w:after="120" w:line="276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3A18E5" w:rsidRPr="00BC1FFC">
        <w:rPr>
          <w:rFonts w:ascii="Times New Roman" w:hAnsi="Times New Roman"/>
          <w:bCs/>
          <w:color w:val="000000"/>
          <w:sz w:val="28"/>
          <w:szCs w:val="28"/>
          <w:lang w:val="vi-VN"/>
        </w:rPr>
        <w:t>Địa chỉ:</w:t>
      </w:r>
      <w:r w:rsidR="005D0EBF" w:rsidRPr="00BC1FFC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 </w:t>
      </w:r>
    </w:p>
    <w:p w14:paraId="42171E39" w14:textId="0F024911" w:rsidR="003A18E5" w:rsidRPr="00BC1FFC" w:rsidRDefault="00A750D9" w:rsidP="004B2B3D">
      <w:pPr>
        <w:pStyle w:val="ListParagraph"/>
        <w:tabs>
          <w:tab w:val="left" w:leader="dot" w:pos="8931"/>
        </w:tabs>
        <w:spacing w:before="120" w:after="120" w:line="276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3A18E5" w:rsidRPr="00BC1FFC">
        <w:rPr>
          <w:rFonts w:ascii="Times New Roman" w:hAnsi="Times New Roman"/>
          <w:bCs/>
          <w:color w:val="000000"/>
          <w:sz w:val="28"/>
          <w:szCs w:val="28"/>
          <w:lang w:val="vi-VN"/>
        </w:rPr>
        <w:t>Người đứng đầu:</w:t>
      </w:r>
      <w:r w:rsidR="005D0EBF" w:rsidRPr="00BC1FFC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 </w:t>
      </w:r>
    </w:p>
    <w:p w14:paraId="203D69EB" w14:textId="65B9D309" w:rsidR="00616446" w:rsidRDefault="00A750D9" w:rsidP="004B2B3D">
      <w:pPr>
        <w:pStyle w:val="ListParagraph"/>
        <w:spacing w:before="120" w:after="120" w:line="276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3A18E5" w:rsidRPr="00BC1FFC">
        <w:rPr>
          <w:rFonts w:ascii="Times New Roman" w:hAnsi="Times New Roman"/>
          <w:bCs/>
          <w:color w:val="000000"/>
          <w:sz w:val="28"/>
          <w:szCs w:val="28"/>
          <w:lang w:val="vi-VN"/>
        </w:rPr>
        <w:t>Điện thoại liên hệ:</w:t>
      </w:r>
      <w:r w:rsidR="005D0EBF" w:rsidRPr="00BC1FFC">
        <w:rPr>
          <w:rFonts w:ascii="Times New Roman" w:hAnsi="Times New Roman"/>
          <w:bCs/>
          <w:color w:val="000000"/>
          <w:sz w:val="28"/>
          <w:szCs w:val="28"/>
          <w:lang w:val="vi-VN"/>
        </w:rPr>
        <w:tab/>
      </w:r>
      <w:r w:rsidR="005D0EBF" w:rsidRPr="00BC1FFC">
        <w:rPr>
          <w:rFonts w:ascii="Times New Roman" w:hAnsi="Times New Roman"/>
          <w:bCs/>
          <w:color w:val="000000"/>
          <w:sz w:val="28"/>
          <w:szCs w:val="28"/>
          <w:lang w:val="vi-VN"/>
        </w:rPr>
        <w:tab/>
      </w:r>
    </w:p>
    <w:p w14:paraId="0BEF465B" w14:textId="24E1F383" w:rsidR="003A18E5" w:rsidRDefault="00A750D9" w:rsidP="004B2B3D">
      <w:pPr>
        <w:pStyle w:val="ListParagraph"/>
        <w:spacing w:before="120" w:after="120" w:line="276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3A18E5" w:rsidRPr="00BC1FFC">
        <w:rPr>
          <w:rFonts w:ascii="Times New Roman" w:hAnsi="Times New Roman"/>
          <w:bCs/>
          <w:color w:val="000000"/>
          <w:sz w:val="28"/>
          <w:szCs w:val="28"/>
          <w:lang w:val="vi-VN"/>
        </w:rPr>
        <w:t>Email:</w:t>
      </w:r>
      <w:r w:rsidR="005D0EBF" w:rsidRPr="00BC1FFC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 </w:t>
      </w:r>
    </w:p>
    <w:p w14:paraId="0015AC5B" w14:textId="0B47AA01" w:rsidR="00616446" w:rsidRDefault="00A750D9" w:rsidP="004B2B3D">
      <w:pPr>
        <w:pStyle w:val="ListParagraph"/>
        <w:spacing w:before="120" w:after="120" w:line="276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610875">
        <w:rPr>
          <w:rFonts w:ascii="Times New Roman" w:hAnsi="Times New Roman"/>
          <w:bCs/>
          <w:color w:val="000000"/>
          <w:sz w:val="28"/>
          <w:szCs w:val="28"/>
        </w:rPr>
        <w:t>Số tài khoản:</w:t>
      </w:r>
    </w:p>
    <w:p w14:paraId="0F343338" w14:textId="5751B1CB" w:rsidR="00610875" w:rsidRDefault="00A750D9" w:rsidP="004B2B3D">
      <w:pPr>
        <w:pStyle w:val="ListParagraph"/>
        <w:spacing w:before="120" w:after="120" w:line="276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610875">
        <w:rPr>
          <w:rFonts w:ascii="Times New Roman" w:hAnsi="Times New Roman"/>
          <w:bCs/>
          <w:color w:val="000000"/>
          <w:sz w:val="28"/>
          <w:szCs w:val="28"/>
        </w:rPr>
        <w:t>Mã quan hệ ngân sách:</w:t>
      </w:r>
    </w:p>
    <w:p w14:paraId="55BD9C3C" w14:textId="741E92E2" w:rsidR="00610875" w:rsidRDefault="00A750D9" w:rsidP="004B2B3D">
      <w:pPr>
        <w:pStyle w:val="ListParagraph"/>
        <w:spacing w:before="120" w:after="120" w:line="276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610875">
        <w:rPr>
          <w:rFonts w:ascii="Times New Roman" w:hAnsi="Times New Roman"/>
          <w:bCs/>
          <w:color w:val="000000"/>
          <w:sz w:val="28"/>
          <w:szCs w:val="28"/>
        </w:rPr>
        <w:t>Mã số thuế:</w:t>
      </w:r>
    </w:p>
    <w:p w14:paraId="756AB5C5" w14:textId="325363A8" w:rsidR="003A18E5" w:rsidRDefault="003A18E5" w:rsidP="004B2B3D">
      <w:pPr>
        <w:pStyle w:val="ListParagraph"/>
        <w:tabs>
          <w:tab w:val="left" w:leader="dot" w:pos="8931"/>
        </w:tabs>
        <w:spacing w:before="120" w:after="120" w:line="276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C1FFC"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 xml:space="preserve">II. THÔNG TIN VỀ </w:t>
      </w:r>
      <w:r w:rsidR="00B02BC6">
        <w:rPr>
          <w:rFonts w:ascii="Times New Roman" w:hAnsi="Times New Roman"/>
          <w:b/>
          <w:bCs/>
          <w:color w:val="000000"/>
          <w:sz w:val="28"/>
          <w:szCs w:val="28"/>
        </w:rPr>
        <w:t>NHIỆM VỤ</w:t>
      </w:r>
    </w:p>
    <w:p w14:paraId="6D0CCC88" w14:textId="3B7FAABE" w:rsidR="00610875" w:rsidRDefault="00610875" w:rsidP="00610875">
      <w:pPr>
        <w:pStyle w:val="ListParagraph"/>
        <w:tabs>
          <w:tab w:val="left" w:leader="dot" w:pos="8931"/>
        </w:tabs>
        <w:spacing w:before="120" w:after="120" w:line="276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610875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Tên </w:t>
      </w:r>
      <w:r w:rsidR="00B02BC6">
        <w:rPr>
          <w:rFonts w:ascii="Times New Roman" w:hAnsi="Times New Roman"/>
          <w:bCs/>
          <w:color w:val="000000"/>
          <w:sz w:val="28"/>
          <w:szCs w:val="28"/>
        </w:rPr>
        <w:t>nhiệm vụ</w:t>
      </w:r>
      <w:r w:rsidRPr="00610875">
        <w:rPr>
          <w:rFonts w:ascii="Times New Roman" w:hAnsi="Times New Roman"/>
          <w:bCs/>
          <w:color w:val="000000"/>
          <w:sz w:val="28"/>
          <w:szCs w:val="28"/>
          <w:lang w:val="vi-VN"/>
        </w:rPr>
        <w:t>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02BC6">
        <w:rPr>
          <w:rFonts w:ascii="Times New Roman" w:hAnsi="Times New Roman"/>
          <w:bCs/>
          <w:color w:val="000000"/>
          <w:sz w:val="28"/>
          <w:szCs w:val="28"/>
        </w:rPr>
        <w:t>Phối hợp tổ chức Hội thảo khoa học ...</w:t>
      </w:r>
    </w:p>
    <w:p w14:paraId="5908C9E1" w14:textId="12E8FBFC" w:rsidR="00610875" w:rsidRPr="00610875" w:rsidRDefault="00610875" w:rsidP="00610875">
      <w:pPr>
        <w:pStyle w:val="ListParagraph"/>
        <w:tabs>
          <w:tab w:val="left" w:leader="dot" w:pos="8931"/>
        </w:tabs>
        <w:spacing w:before="120" w:after="120" w:line="276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610875">
        <w:rPr>
          <w:rFonts w:ascii="Times New Roman" w:hAnsi="Times New Roman"/>
          <w:bCs/>
          <w:color w:val="000000"/>
          <w:sz w:val="28"/>
          <w:szCs w:val="28"/>
          <w:lang w:val="vi-VN"/>
        </w:rPr>
        <w:t>Thuộc lĩnh vực:</w:t>
      </w:r>
    </w:p>
    <w:p w14:paraId="28965AEC" w14:textId="38BEAA9C" w:rsidR="00B02BC6" w:rsidRDefault="00610875" w:rsidP="00610875">
      <w:pPr>
        <w:pStyle w:val="ListParagraph"/>
        <w:tabs>
          <w:tab w:val="left" w:leader="dot" w:pos="8931"/>
        </w:tabs>
        <w:spacing w:before="120" w:after="120" w:line="276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B02BC6" w:rsidRPr="00B02BC6">
        <w:rPr>
          <w:rFonts w:ascii="Times New Roman" w:hAnsi="Times New Roman"/>
          <w:sz w:val="28"/>
          <w:szCs w:val="26"/>
        </w:rPr>
        <w:t>Lý do, mục đích và sự cần thiết tổ chức hội thảo:</w:t>
      </w:r>
    </w:p>
    <w:p w14:paraId="41359E39" w14:textId="2458CBBA" w:rsidR="00610875" w:rsidRDefault="00B02BC6" w:rsidP="00610875">
      <w:pPr>
        <w:pStyle w:val="ListParagraph"/>
        <w:tabs>
          <w:tab w:val="left" w:leader="dot" w:pos="8931"/>
        </w:tabs>
        <w:spacing w:before="120" w:after="120" w:line="276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610875" w:rsidRPr="00610875">
        <w:rPr>
          <w:rFonts w:ascii="Times New Roman" w:hAnsi="Times New Roman"/>
          <w:bCs/>
          <w:color w:val="000000"/>
          <w:sz w:val="28"/>
          <w:szCs w:val="28"/>
          <w:lang w:val="vi-VN"/>
        </w:rPr>
        <w:t>Thời gian tổ chức:</w:t>
      </w:r>
    </w:p>
    <w:p w14:paraId="18DEAAA4" w14:textId="40429237" w:rsidR="00F51911" w:rsidRPr="00F51911" w:rsidRDefault="00F51911" w:rsidP="00610875">
      <w:pPr>
        <w:pStyle w:val="ListParagraph"/>
        <w:tabs>
          <w:tab w:val="left" w:leader="dot" w:pos="8931"/>
        </w:tabs>
        <w:spacing w:before="120" w:after="120" w:line="276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Địa điểm tổ chức:</w:t>
      </w:r>
    </w:p>
    <w:p w14:paraId="48FFB439" w14:textId="67830652" w:rsidR="00610875" w:rsidRPr="00610875" w:rsidRDefault="00610875" w:rsidP="00610875">
      <w:pPr>
        <w:pStyle w:val="ListParagraph"/>
        <w:tabs>
          <w:tab w:val="left" w:leader="dot" w:pos="8931"/>
        </w:tabs>
        <w:spacing w:before="120" w:after="120" w:line="276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lang w:val="vi-VN"/>
        </w:rPr>
      </w:pPr>
      <w:r w:rsidRPr="00610875">
        <w:rPr>
          <w:rFonts w:ascii="Times New Roman" w:hAnsi="Times New Roman"/>
          <w:bCs/>
          <w:color w:val="000000"/>
          <w:sz w:val="28"/>
          <w:szCs w:val="28"/>
          <w:lang w:val="vi-VN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10875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Địa chỉ trang tin điện tử đăng tải thông tin về </w:t>
      </w:r>
      <w:r w:rsidR="00B02BC6">
        <w:rPr>
          <w:rFonts w:ascii="Times New Roman" w:hAnsi="Times New Roman"/>
          <w:bCs/>
          <w:color w:val="000000"/>
          <w:sz w:val="28"/>
          <w:szCs w:val="28"/>
        </w:rPr>
        <w:t>hội thảo</w:t>
      </w:r>
      <w:r w:rsidRPr="00610875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 :</w:t>
      </w:r>
    </w:p>
    <w:p w14:paraId="01C3C76B" w14:textId="35A1115F" w:rsidR="00610875" w:rsidRDefault="00610875" w:rsidP="00610875">
      <w:pPr>
        <w:pStyle w:val="ListParagraph"/>
        <w:tabs>
          <w:tab w:val="left" w:leader="dot" w:pos="8931"/>
        </w:tabs>
        <w:spacing w:before="120" w:after="120" w:line="276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lang w:val="vi-VN"/>
        </w:rPr>
      </w:pPr>
      <w:r w:rsidRPr="00610875">
        <w:rPr>
          <w:rFonts w:ascii="Times New Roman" w:hAnsi="Times New Roman"/>
          <w:bCs/>
          <w:color w:val="000000"/>
          <w:sz w:val="28"/>
          <w:szCs w:val="28"/>
          <w:lang w:val="vi-VN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51911">
        <w:rPr>
          <w:rFonts w:ascii="Times New Roman" w:hAnsi="Times New Roman"/>
          <w:bCs/>
          <w:color w:val="000000"/>
          <w:sz w:val="28"/>
          <w:szCs w:val="28"/>
          <w:lang w:val="vi-VN"/>
        </w:rPr>
        <w:t>Quy mô</w:t>
      </w:r>
      <w:r w:rsidRPr="00610875">
        <w:rPr>
          <w:rFonts w:ascii="Times New Roman" w:hAnsi="Times New Roman"/>
          <w:bCs/>
          <w:color w:val="000000"/>
          <w:sz w:val="28"/>
          <w:szCs w:val="28"/>
          <w:lang w:val="vi-VN"/>
        </w:rPr>
        <w:t>:</w:t>
      </w:r>
    </w:p>
    <w:p w14:paraId="7F2431D0" w14:textId="2FBF5A56" w:rsidR="00F51911" w:rsidRDefault="00F51911" w:rsidP="00610875">
      <w:pPr>
        <w:pStyle w:val="ListParagraph"/>
        <w:tabs>
          <w:tab w:val="left" w:leader="dot" w:pos="8931"/>
        </w:tabs>
        <w:spacing w:before="120" w:after="120" w:line="276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+ Số lượng người tham </w:t>
      </w:r>
      <w:r w:rsidR="00A52CC2">
        <w:rPr>
          <w:rFonts w:ascii="Times New Roman" w:hAnsi="Times New Roman"/>
          <w:bCs/>
          <w:color w:val="000000"/>
          <w:sz w:val="28"/>
          <w:szCs w:val="28"/>
        </w:rPr>
        <w:t>dự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14:paraId="24D01620" w14:textId="710D4C1F" w:rsidR="00F51911" w:rsidRDefault="00F51911" w:rsidP="00610875">
      <w:pPr>
        <w:pStyle w:val="ListParagraph"/>
        <w:tabs>
          <w:tab w:val="left" w:leader="dot" w:pos="8931"/>
        </w:tabs>
        <w:spacing w:before="120" w:after="120" w:line="276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+ </w:t>
      </w:r>
      <w:r w:rsidR="00D84A60">
        <w:rPr>
          <w:rFonts w:ascii="Times New Roman" w:hAnsi="Times New Roman"/>
          <w:bCs/>
          <w:color w:val="000000"/>
          <w:sz w:val="28"/>
          <w:szCs w:val="28"/>
        </w:rPr>
        <w:t>Các báo cáo viên tham gia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  <w:r w:rsidR="00B47161">
        <w:rPr>
          <w:rFonts w:ascii="Times New Roman" w:hAnsi="Times New Roman"/>
          <w:bCs/>
          <w:color w:val="000000"/>
          <w:sz w:val="28"/>
          <w:szCs w:val="28"/>
        </w:rPr>
        <w:t xml:space="preserve"> …… người </w:t>
      </w:r>
      <w:r w:rsidR="00B47161" w:rsidRPr="00B47161">
        <w:rPr>
          <w:rFonts w:ascii="Times New Roman" w:hAnsi="Times New Roman"/>
          <w:bCs/>
          <w:i/>
          <w:color w:val="000000"/>
          <w:sz w:val="28"/>
          <w:szCs w:val="28"/>
        </w:rPr>
        <w:t>(Việt Nam: …… người, nước ngoài  người)</w:t>
      </w:r>
    </w:p>
    <w:p w14:paraId="080D0356" w14:textId="568A8D28" w:rsidR="00F51911" w:rsidRPr="00F51911" w:rsidRDefault="00F51911" w:rsidP="00610875">
      <w:pPr>
        <w:pStyle w:val="ListParagraph"/>
        <w:tabs>
          <w:tab w:val="left" w:leader="dot" w:pos="8931"/>
        </w:tabs>
        <w:spacing w:before="120" w:after="120" w:line="276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+ Số lượng đơn vị truyền thông</w:t>
      </w:r>
      <w:r w:rsidR="00D84A60">
        <w:rPr>
          <w:rFonts w:ascii="Times New Roman" w:hAnsi="Times New Roman"/>
          <w:bCs/>
          <w:color w:val="000000"/>
          <w:sz w:val="28"/>
          <w:szCs w:val="28"/>
        </w:rPr>
        <w:t xml:space="preserve"> tham gia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  <w:r w:rsidR="00A52CC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14:paraId="0F66297B" w14:textId="05D57696" w:rsidR="000441FA" w:rsidRPr="00610875" w:rsidRDefault="00610875" w:rsidP="00610875">
      <w:pPr>
        <w:pStyle w:val="ListParagraph"/>
        <w:tabs>
          <w:tab w:val="left" w:leader="dot" w:pos="8931"/>
        </w:tabs>
        <w:spacing w:before="120" w:after="120" w:line="276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lang w:val="vi-VN"/>
        </w:rPr>
      </w:pPr>
      <w:r w:rsidRPr="00610875">
        <w:rPr>
          <w:rFonts w:ascii="Times New Roman" w:hAnsi="Times New Roman"/>
          <w:bCs/>
          <w:color w:val="000000"/>
          <w:sz w:val="28"/>
          <w:szCs w:val="28"/>
          <w:lang w:val="vi-VN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10875">
        <w:rPr>
          <w:rFonts w:ascii="Times New Roman" w:hAnsi="Times New Roman"/>
          <w:bCs/>
          <w:color w:val="000000"/>
          <w:sz w:val="28"/>
          <w:szCs w:val="28"/>
          <w:lang w:val="vi-VN"/>
        </w:rPr>
        <w:t>Các cơ quan/tổ chức</w:t>
      </w:r>
      <w:r w:rsidR="008C3AF6">
        <w:rPr>
          <w:rFonts w:ascii="Times New Roman" w:hAnsi="Times New Roman"/>
          <w:bCs/>
          <w:color w:val="000000"/>
          <w:sz w:val="28"/>
          <w:szCs w:val="28"/>
        </w:rPr>
        <w:t xml:space="preserve"> khác</w:t>
      </w:r>
      <w:r w:rsidRPr="00610875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 tham gia bảo trợ/hỗ trợ:</w:t>
      </w:r>
    </w:p>
    <w:p w14:paraId="1B796506" w14:textId="4CA807AD" w:rsidR="00F51911" w:rsidRDefault="00F51911" w:rsidP="00610875">
      <w:pPr>
        <w:pStyle w:val="ListParagraph"/>
        <w:tabs>
          <w:tab w:val="left" w:leader="dot" w:pos="8931"/>
        </w:tabs>
        <w:spacing w:before="120" w:after="120" w:line="276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610875">
        <w:rPr>
          <w:rFonts w:ascii="Times New Roman" w:hAnsi="Times New Roman"/>
          <w:bCs/>
          <w:color w:val="000000"/>
          <w:sz w:val="28"/>
          <w:szCs w:val="28"/>
          <w:lang w:val="vi-VN"/>
        </w:rPr>
        <w:t>Thành phần chính của Ba</w:t>
      </w:r>
      <w:r>
        <w:rPr>
          <w:rFonts w:ascii="Times New Roman" w:hAnsi="Times New Roman"/>
          <w:bCs/>
          <w:color w:val="000000"/>
          <w:sz w:val="28"/>
          <w:szCs w:val="28"/>
          <w:lang w:val="vi-VN"/>
        </w:rPr>
        <w:t>n tổ chức và thông tin liên hệ:</w:t>
      </w:r>
    </w:p>
    <w:p w14:paraId="45209DC0" w14:textId="2638A2C7" w:rsidR="00610875" w:rsidRPr="00610875" w:rsidRDefault="00610875" w:rsidP="000441FA">
      <w:pPr>
        <w:pStyle w:val="ListParagraph"/>
        <w:tabs>
          <w:tab w:val="left" w:leader="dot" w:pos="8931"/>
        </w:tabs>
        <w:spacing w:before="120" w:after="120" w:line="276" w:lineRule="auto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10875">
        <w:rPr>
          <w:rFonts w:ascii="Times New Roman" w:hAnsi="Times New Roman"/>
          <w:bCs/>
          <w:color w:val="000000"/>
          <w:sz w:val="28"/>
          <w:szCs w:val="28"/>
          <w:lang w:val="vi-VN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10875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Tổng kinh phí </w:t>
      </w:r>
      <w:r w:rsidR="008C3AF6">
        <w:rPr>
          <w:rFonts w:ascii="Times New Roman" w:hAnsi="Times New Roman"/>
          <w:bCs/>
          <w:color w:val="000000"/>
          <w:sz w:val="28"/>
          <w:szCs w:val="28"/>
        </w:rPr>
        <w:t xml:space="preserve">thực hiện </w:t>
      </w:r>
      <w:r w:rsidR="00A52CC2">
        <w:rPr>
          <w:rFonts w:ascii="Times New Roman" w:hAnsi="Times New Roman"/>
          <w:bCs/>
          <w:color w:val="000000"/>
          <w:sz w:val="28"/>
          <w:szCs w:val="28"/>
        </w:rPr>
        <w:t>nhệm vụ</w:t>
      </w:r>
      <w:r w:rsidR="008C3AF6">
        <w:rPr>
          <w:rFonts w:ascii="Times New Roman" w:hAnsi="Times New Roman"/>
          <w:bCs/>
          <w:color w:val="000000"/>
          <w:sz w:val="28"/>
          <w:szCs w:val="28"/>
        </w:rPr>
        <w:t>: ………………………………………..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10875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Trong đó, kinh phí đề nghị </w:t>
      </w:r>
      <w:r w:rsidR="009C0DD9">
        <w:rPr>
          <w:rFonts w:ascii="Times New Roman" w:hAnsi="Times New Roman"/>
          <w:bCs/>
          <w:color w:val="000000"/>
          <w:sz w:val="28"/>
          <w:szCs w:val="28"/>
        </w:rPr>
        <w:t>Viện nghiên cứu pháp luật phía Nam</w:t>
      </w:r>
      <w:r w:rsidRPr="00610875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 hỗ trợ: ………………….. (dự toán kinh phí chi tiết được gửi kèm theo).</w:t>
      </w:r>
    </w:p>
    <w:p w14:paraId="2148C912" w14:textId="7872945F" w:rsidR="00A52CC2" w:rsidRDefault="00887CF2" w:rsidP="00887CF2">
      <w:pPr>
        <w:pStyle w:val="ListParagraph"/>
        <w:tabs>
          <w:tab w:val="left" w:leader="dot" w:pos="8931"/>
        </w:tabs>
        <w:spacing w:before="120" w:after="120" w:line="276" w:lineRule="auto"/>
        <w:ind w:left="0"/>
        <w:jc w:val="right"/>
        <w:rPr>
          <w:rFonts w:ascii="Times New Roman" w:hAnsi="Times New Roman"/>
          <w:bCs/>
          <w:i/>
          <w:color w:val="000000"/>
          <w:sz w:val="26"/>
          <w:szCs w:val="26"/>
        </w:rPr>
      </w:pPr>
      <w:r w:rsidRPr="00ED6BDE">
        <w:rPr>
          <w:rFonts w:ascii="Times New Roman" w:hAnsi="Times New Roman"/>
          <w:bCs/>
          <w:i/>
          <w:color w:val="000000"/>
          <w:sz w:val="26"/>
          <w:szCs w:val="26"/>
        </w:rPr>
        <w:t xml:space="preserve">Thành phố </w:t>
      </w:r>
      <w:r w:rsidR="009C0DD9">
        <w:rPr>
          <w:rFonts w:ascii="Times New Roman" w:hAnsi="Times New Roman"/>
          <w:bCs/>
          <w:i/>
          <w:color w:val="000000"/>
          <w:sz w:val="26"/>
          <w:szCs w:val="26"/>
        </w:rPr>
        <w:t>Thuận An</w:t>
      </w:r>
      <w:r w:rsidRPr="00ED6BDE">
        <w:rPr>
          <w:rFonts w:ascii="Times New Roman" w:hAnsi="Times New Roman"/>
          <w:bCs/>
          <w:i/>
          <w:color w:val="000000"/>
          <w:sz w:val="26"/>
          <w:szCs w:val="26"/>
        </w:rPr>
        <w:t xml:space="preserve">, ngày ......  tháng ...... năm </w:t>
      </w:r>
      <w:r w:rsidR="00124CDE" w:rsidRPr="00ED6BDE">
        <w:rPr>
          <w:rFonts w:ascii="Times New Roman" w:hAnsi="Times New Roman"/>
          <w:bCs/>
          <w:i/>
          <w:color w:val="000000"/>
          <w:sz w:val="26"/>
          <w:szCs w:val="26"/>
        </w:rPr>
        <w:t>….</w:t>
      </w:r>
      <w:r w:rsidRPr="00ED6BDE">
        <w:rPr>
          <w:rFonts w:ascii="Times New Roman" w:hAnsi="Times New Roman"/>
          <w:bCs/>
          <w:i/>
          <w:color w:val="000000"/>
          <w:sz w:val="26"/>
          <w:szCs w:val="26"/>
        </w:rPr>
        <w:t>...</w:t>
      </w:r>
    </w:p>
    <w:p w14:paraId="0851B625" w14:textId="0F400B06" w:rsidR="00887CF2" w:rsidRPr="00ED6BDE" w:rsidRDefault="00A52CC2" w:rsidP="00A52CC2">
      <w:pPr>
        <w:pStyle w:val="ListParagraph"/>
        <w:tabs>
          <w:tab w:val="left" w:leader="dot" w:pos="8931"/>
        </w:tabs>
        <w:spacing w:before="120" w:after="120" w:line="276" w:lineRule="auto"/>
        <w:ind w:left="0"/>
        <w:jc w:val="center"/>
        <w:rPr>
          <w:rFonts w:ascii="Times New Roman" w:hAnsi="Times New Roman"/>
          <w:bCs/>
          <w:i/>
          <w:color w:val="000000"/>
          <w:sz w:val="26"/>
          <w:szCs w:val="26"/>
        </w:rPr>
      </w:pPr>
      <w:r>
        <w:rPr>
          <w:rFonts w:ascii="Times New Roman" w:hAnsi="Times New Roman"/>
          <w:bCs/>
          <w:i/>
          <w:color w:val="000000"/>
          <w:sz w:val="26"/>
          <w:szCs w:val="26"/>
        </w:rPr>
        <w:t xml:space="preserve">                                             </w:t>
      </w:r>
      <w:r w:rsidR="00887CF2" w:rsidRPr="00ED6BDE">
        <w:rPr>
          <w:rFonts w:ascii="Times New Roman" w:hAnsi="Times New Roman"/>
          <w:bCs/>
          <w:i/>
          <w:color w:val="000000"/>
          <w:sz w:val="26"/>
          <w:szCs w:val="26"/>
        </w:rPr>
        <w:t xml:space="preserve"> </w:t>
      </w:r>
      <w:r w:rsidRPr="00ED6BDE">
        <w:rPr>
          <w:rFonts w:ascii="Times New Roman" w:hAnsi="Times New Roman"/>
          <w:b/>
          <w:bCs/>
          <w:color w:val="000000"/>
          <w:sz w:val="28"/>
          <w:szCs w:val="28"/>
        </w:rPr>
        <w:t>(Thủ trưởng đơn vị đăng ký)</w:t>
      </w:r>
      <w:r w:rsidR="00887CF2" w:rsidRPr="00ED6BDE">
        <w:rPr>
          <w:rFonts w:ascii="Times New Roman" w:hAnsi="Times New Roman"/>
          <w:bCs/>
          <w:i/>
          <w:color w:val="000000"/>
          <w:sz w:val="26"/>
          <w:szCs w:val="26"/>
        </w:rPr>
        <w:t xml:space="preserve">  </w:t>
      </w:r>
    </w:p>
    <w:p w14:paraId="5DCE6D35" w14:textId="7FA34838" w:rsidR="008D38CF" w:rsidRPr="00332772" w:rsidRDefault="008D38CF" w:rsidP="00E53D68">
      <w:pPr>
        <w:pStyle w:val="ListParagraph"/>
        <w:tabs>
          <w:tab w:val="left" w:leader="dot" w:pos="8931"/>
        </w:tabs>
        <w:spacing w:before="120" w:after="120" w:line="276" w:lineRule="auto"/>
        <w:ind w:left="0"/>
        <w:rPr>
          <w:rFonts w:ascii="Times New Roman" w:hAnsi="Times New Roman"/>
          <w:bCs/>
          <w:color w:val="000000"/>
          <w:sz w:val="28"/>
          <w:szCs w:val="28"/>
        </w:rPr>
      </w:pPr>
    </w:p>
    <w:sectPr w:rsidR="008D38CF" w:rsidRPr="00332772" w:rsidSect="00E53D68">
      <w:footerReference w:type="default" r:id="rId8"/>
      <w:pgSz w:w="11906" w:h="16838" w:code="9"/>
      <w:pgMar w:top="1134" w:right="1701" w:bottom="1701" w:left="1701" w:header="720" w:footer="0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E1F9D" w14:textId="77777777" w:rsidR="003E0A08" w:rsidRDefault="003E0A08" w:rsidP="00BD76A6">
      <w:r>
        <w:separator/>
      </w:r>
    </w:p>
  </w:endnote>
  <w:endnote w:type="continuationSeparator" w:id="0">
    <w:p w14:paraId="6FC6FD98" w14:textId="77777777" w:rsidR="003E0A08" w:rsidRDefault="003E0A08" w:rsidP="00BD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D9B84" w14:textId="4B588A58" w:rsidR="00A750D9" w:rsidRPr="00FA0C5F" w:rsidRDefault="00A750D9">
    <w:pPr>
      <w:pStyle w:val="Footer"/>
      <w:jc w:val="right"/>
      <w:rPr>
        <w:sz w:val="22"/>
        <w:szCs w:val="22"/>
      </w:rPr>
    </w:pPr>
    <w:r w:rsidRPr="00FA0C5F">
      <w:rPr>
        <w:sz w:val="22"/>
        <w:szCs w:val="22"/>
      </w:rPr>
      <w:fldChar w:fldCharType="begin"/>
    </w:r>
    <w:r w:rsidRPr="00FA0C5F">
      <w:rPr>
        <w:sz w:val="22"/>
        <w:szCs w:val="22"/>
      </w:rPr>
      <w:instrText xml:space="preserve"> PAGE   \* MERGEFORMAT </w:instrText>
    </w:r>
    <w:r w:rsidRPr="00FA0C5F">
      <w:rPr>
        <w:sz w:val="22"/>
        <w:szCs w:val="22"/>
      </w:rPr>
      <w:fldChar w:fldCharType="separate"/>
    </w:r>
    <w:r w:rsidR="009C0DD9">
      <w:rPr>
        <w:sz w:val="22"/>
        <w:szCs w:val="22"/>
      </w:rPr>
      <w:t>2</w:t>
    </w:r>
    <w:r w:rsidRPr="00FA0C5F">
      <w:rPr>
        <w:sz w:val="22"/>
        <w:szCs w:val="22"/>
      </w:rPr>
      <w:fldChar w:fldCharType="end"/>
    </w:r>
  </w:p>
  <w:p w14:paraId="5FD412A8" w14:textId="77777777" w:rsidR="00A750D9" w:rsidRDefault="00A750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52333" w14:textId="77777777" w:rsidR="003E0A08" w:rsidRDefault="003E0A08" w:rsidP="00BD76A6">
      <w:r>
        <w:separator/>
      </w:r>
    </w:p>
  </w:footnote>
  <w:footnote w:type="continuationSeparator" w:id="0">
    <w:p w14:paraId="4B6BB49B" w14:textId="77777777" w:rsidR="003E0A08" w:rsidRDefault="003E0A08" w:rsidP="00BD7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A"/>
    <w:multiLevelType w:val="multilevel"/>
    <w:tmpl w:val="0000000A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97548"/>
    <w:multiLevelType w:val="hybridMultilevel"/>
    <w:tmpl w:val="FE408204"/>
    <w:lvl w:ilvl="0" w:tplc="FFEC9FF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96681"/>
    <w:multiLevelType w:val="hybridMultilevel"/>
    <w:tmpl w:val="75A81676"/>
    <w:lvl w:ilvl="0" w:tplc="04090013">
      <w:start w:val="1"/>
      <w:numFmt w:val="upperRoman"/>
      <w:lvlText w:val="%1."/>
      <w:lvlJc w:val="righ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0B306C52"/>
    <w:multiLevelType w:val="multilevel"/>
    <w:tmpl w:val="B87622A0"/>
    <w:lvl w:ilvl="0">
      <w:start w:val="1"/>
      <w:numFmt w:val="decimal"/>
      <w:lvlText w:val="%1"/>
      <w:lvlJc w:val="left"/>
      <w:pPr>
        <w:ind w:left="520" w:hanging="52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842" w:hanging="52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136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05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05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76" w:hanging="1800"/>
      </w:pPr>
      <w:rPr>
        <w:rFonts w:hint="default"/>
        <w:color w:val="auto"/>
      </w:rPr>
    </w:lvl>
  </w:abstractNum>
  <w:abstractNum w:abstractNumId="6" w15:restartNumberingAfterBreak="0">
    <w:nsid w:val="0D1921C1"/>
    <w:multiLevelType w:val="hybridMultilevel"/>
    <w:tmpl w:val="2836E49E"/>
    <w:lvl w:ilvl="0" w:tplc="66D0A5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75E7F"/>
    <w:multiLevelType w:val="multilevel"/>
    <w:tmpl w:val="0876176C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8" w15:restartNumberingAfterBreak="0">
    <w:nsid w:val="105415C8"/>
    <w:multiLevelType w:val="hybridMultilevel"/>
    <w:tmpl w:val="75A8167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565987"/>
    <w:multiLevelType w:val="hybridMultilevel"/>
    <w:tmpl w:val="BC9C3DA8"/>
    <w:lvl w:ilvl="0" w:tplc="6A5E28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C80CF336">
      <w:start w:val="1"/>
      <w:numFmt w:val="lowerLetter"/>
      <w:lvlText w:val="%2."/>
      <w:lvlJc w:val="left"/>
      <w:pPr>
        <w:ind w:left="360" w:hanging="360"/>
      </w:pPr>
      <w:rPr>
        <w:b/>
        <w:i w:val="0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74BCB"/>
    <w:multiLevelType w:val="hybridMultilevel"/>
    <w:tmpl w:val="949A5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50350"/>
    <w:multiLevelType w:val="hybridMultilevel"/>
    <w:tmpl w:val="A2040A7A"/>
    <w:lvl w:ilvl="0" w:tplc="FFEC9FF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479C2"/>
    <w:multiLevelType w:val="hybridMultilevel"/>
    <w:tmpl w:val="FE28F13E"/>
    <w:lvl w:ilvl="0" w:tplc="FFEC9FF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B3EFB"/>
    <w:multiLevelType w:val="hybridMultilevel"/>
    <w:tmpl w:val="474E1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3806BF"/>
    <w:multiLevelType w:val="hybridMultilevel"/>
    <w:tmpl w:val="7EDC3BAA"/>
    <w:lvl w:ilvl="0" w:tplc="FFEC9FF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129C4"/>
    <w:multiLevelType w:val="hybridMultilevel"/>
    <w:tmpl w:val="810073CE"/>
    <w:lvl w:ilvl="0" w:tplc="9E605B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E08CC"/>
    <w:multiLevelType w:val="hybridMultilevel"/>
    <w:tmpl w:val="6080799E"/>
    <w:lvl w:ilvl="0" w:tplc="3BD00E1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24E1068E"/>
    <w:multiLevelType w:val="hybridMultilevel"/>
    <w:tmpl w:val="3B28B5C8"/>
    <w:lvl w:ilvl="0" w:tplc="728E1CEE">
      <w:start w:val="10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9C1C79"/>
    <w:multiLevelType w:val="hybridMultilevel"/>
    <w:tmpl w:val="88B28A26"/>
    <w:lvl w:ilvl="0" w:tplc="7864FA8E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27540E01"/>
    <w:multiLevelType w:val="hybridMultilevel"/>
    <w:tmpl w:val="16503A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BB16D66"/>
    <w:multiLevelType w:val="hybridMultilevel"/>
    <w:tmpl w:val="2336119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CE64100"/>
    <w:multiLevelType w:val="hybridMultilevel"/>
    <w:tmpl w:val="3FD8B4E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 w15:restartNumberingAfterBreak="0">
    <w:nsid w:val="353560D5"/>
    <w:multiLevelType w:val="hybridMultilevel"/>
    <w:tmpl w:val="56C05422"/>
    <w:lvl w:ilvl="0" w:tplc="B308D2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A6D0F"/>
    <w:multiLevelType w:val="hybridMultilevel"/>
    <w:tmpl w:val="A2040A7A"/>
    <w:lvl w:ilvl="0" w:tplc="FFEC9FF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931AE"/>
    <w:multiLevelType w:val="hybridMultilevel"/>
    <w:tmpl w:val="02D4FF00"/>
    <w:lvl w:ilvl="0" w:tplc="2A64CB9E">
      <w:start w:val="1"/>
      <w:numFmt w:val="upperLetter"/>
      <w:lvlText w:val="%1-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DD30469"/>
    <w:multiLevelType w:val="hybridMultilevel"/>
    <w:tmpl w:val="FDE0216A"/>
    <w:lvl w:ilvl="0" w:tplc="F60A9B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1E52E65"/>
    <w:multiLevelType w:val="hybridMultilevel"/>
    <w:tmpl w:val="9628F920"/>
    <w:lvl w:ilvl="0" w:tplc="FFEC9FF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2A4253"/>
    <w:multiLevelType w:val="hybridMultilevel"/>
    <w:tmpl w:val="478AF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F92374"/>
    <w:multiLevelType w:val="hybridMultilevel"/>
    <w:tmpl w:val="2BC8DF00"/>
    <w:lvl w:ilvl="0" w:tplc="FFEC9FF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F134F7"/>
    <w:multiLevelType w:val="hybridMultilevel"/>
    <w:tmpl w:val="5B52D1EE"/>
    <w:lvl w:ilvl="0" w:tplc="114AAF90">
      <w:start w:val="10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3B16AA"/>
    <w:multiLevelType w:val="hybridMultilevel"/>
    <w:tmpl w:val="5E94B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576924"/>
    <w:multiLevelType w:val="hybridMultilevel"/>
    <w:tmpl w:val="3D9ACB0A"/>
    <w:lvl w:ilvl="0" w:tplc="0409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64447D0"/>
    <w:multiLevelType w:val="hybridMultilevel"/>
    <w:tmpl w:val="8BAA853A"/>
    <w:lvl w:ilvl="0" w:tplc="0688D5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8B5D39"/>
    <w:multiLevelType w:val="hybridMultilevel"/>
    <w:tmpl w:val="BC9C3DA8"/>
    <w:lvl w:ilvl="0" w:tplc="6A5E28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C80CF336">
      <w:start w:val="1"/>
      <w:numFmt w:val="lowerLetter"/>
      <w:lvlText w:val="%2."/>
      <w:lvlJc w:val="left"/>
      <w:pPr>
        <w:ind w:left="360" w:hanging="360"/>
      </w:pPr>
      <w:rPr>
        <w:b/>
        <w:i w:val="0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0720CF"/>
    <w:multiLevelType w:val="hybridMultilevel"/>
    <w:tmpl w:val="897CBF3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5" w15:restartNumberingAfterBreak="0">
    <w:nsid w:val="5D640694"/>
    <w:multiLevelType w:val="hybridMultilevel"/>
    <w:tmpl w:val="ADECA98E"/>
    <w:lvl w:ilvl="0" w:tplc="3D5096BC">
      <w:start w:val="1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411A5"/>
    <w:multiLevelType w:val="hybridMultilevel"/>
    <w:tmpl w:val="B9D4A4EC"/>
    <w:lvl w:ilvl="0" w:tplc="0688D5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A8379F"/>
    <w:multiLevelType w:val="hybridMultilevel"/>
    <w:tmpl w:val="D8980194"/>
    <w:lvl w:ilvl="0" w:tplc="922AD304">
      <w:start w:val="2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" w15:restartNumberingAfterBreak="0">
    <w:nsid w:val="69FE0EFA"/>
    <w:multiLevelType w:val="hybridMultilevel"/>
    <w:tmpl w:val="AF62C218"/>
    <w:lvl w:ilvl="0" w:tplc="8A2401B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6BDC36DC"/>
    <w:multiLevelType w:val="hybridMultilevel"/>
    <w:tmpl w:val="98DA8710"/>
    <w:lvl w:ilvl="0" w:tplc="60AADAC6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6D8A2629"/>
    <w:multiLevelType w:val="hybridMultilevel"/>
    <w:tmpl w:val="5066CB82"/>
    <w:lvl w:ilvl="0" w:tplc="FAEE3B42">
      <w:numFmt w:val="bullet"/>
      <w:lvlText w:val="-"/>
      <w:lvlJc w:val="left"/>
      <w:pPr>
        <w:ind w:left="107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6E2A17FC"/>
    <w:multiLevelType w:val="hybridMultilevel"/>
    <w:tmpl w:val="93F6D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5D2889"/>
    <w:multiLevelType w:val="multilevel"/>
    <w:tmpl w:val="88824D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6F13F1B"/>
    <w:multiLevelType w:val="hybridMultilevel"/>
    <w:tmpl w:val="1E8A0CA0"/>
    <w:lvl w:ilvl="0" w:tplc="3AD2D5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6A2F5D"/>
    <w:multiLevelType w:val="hybridMultilevel"/>
    <w:tmpl w:val="7B88A7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B36BF0"/>
    <w:multiLevelType w:val="hybridMultilevel"/>
    <w:tmpl w:val="2F263C2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44"/>
  </w:num>
  <w:num w:numId="2">
    <w:abstractNumId w:val="11"/>
  </w:num>
  <w:num w:numId="3">
    <w:abstractNumId w:val="19"/>
  </w:num>
  <w:num w:numId="4">
    <w:abstractNumId w:val="13"/>
  </w:num>
  <w:num w:numId="5">
    <w:abstractNumId w:val="27"/>
  </w:num>
  <w:num w:numId="6">
    <w:abstractNumId w:val="10"/>
  </w:num>
  <w:num w:numId="7">
    <w:abstractNumId w:val="30"/>
  </w:num>
  <w:num w:numId="8">
    <w:abstractNumId w:val="20"/>
  </w:num>
  <w:num w:numId="9">
    <w:abstractNumId w:val="26"/>
  </w:num>
  <w:num w:numId="10">
    <w:abstractNumId w:val="3"/>
  </w:num>
  <w:num w:numId="11">
    <w:abstractNumId w:val="28"/>
  </w:num>
  <w:num w:numId="12">
    <w:abstractNumId w:val="14"/>
  </w:num>
  <w:num w:numId="13">
    <w:abstractNumId w:val="12"/>
  </w:num>
  <w:num w:numId="14">
    <w:abstractNumId w:val="2"/>
  </w:num>
  <w:num w:numId="15">
    <w:abstractNumId w:val="1"/>
  </w:num>
  <w:num w:numId="16">
    <w:abstractNumId w:val="23"/>
  </w:num>
  <w:num w:numId="17">
    <w:abstractNumId w:val="45"/>
  </w:num>
  <w:num w:numId="18">
    <w:abstractNumId w:val="4"/>
  </w:num>
  <w:num w:numId="19">
    <w:abstractNumId w:val="18"/>
  </w:num>
  <w:num w:numId="20">
    <w:abstractNumId w:val="8"/>
  </w:num>
  <w:num w:numId="21">
    <w:abstractNumId w:val="21"/>
  </w:num>
  <w:num w:numId="22">
    <w:abstractNumId w:val="17"/>
  </w:num>
  <w:num w:numId="23">
    <w:abstractNumId w:val="29"/>
  </w:num>
  <w:num w:numId="24">
    <w:abstractNumId w:val="34"/>
  </w:num>
  <w:num w:numId="25">
    <w:abstractNumId w:val="35"/>
  </w:num>
  <w:num w:numId="26">
    <w:abstractNumId w:val="41"/>
  </w:num>
  <w:num w:numId="27">
    <w:abstractNumId w:val="37"/>
  </w:num>
  <w:num w:numId="28">
    <w:abstractNumId w:val="38"/>
  </w:num>
  <w:num w:numId="29">
    <w:abstractNumId w:val="16"/>
  </w:num>
  <w:num w:numId="30">
    <w:abstractNumId w:val="6"/>
  </w:num>
  <w:num w:numId="31">
    <w:abstractNumId w:val="43"/>
  </w:num>
  <w:num w:numId="32">
    <w:abstractNumId w:val="36"/>
  </w:num>
  <w:num w:numId="33">
    <w:abstractNumId w:val="22"/>
  </w:num>
  <w:num w:numId="34">
    <w:abstractNumId w:val="32"/>
  </w:num>
  <w:num w:numId="35">
    <w:abstractNumId w:val="39"/>
  </w:num>
  <w:num w:numId="36">
    <w:abstractNumId w:val="42"/>
  </w:num>
  <w:num w:numId="37">
    <w:abstractNumId w:val="0"/>
  </w:num>
  <w:num w:numId="38">
    <w:abstractNumId w:val="31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15"/>
  </w:num>
  <w:num w:numId="42">
    <w:abstractNumId w:val="25"/>
  </w:num>
  <w:num w:numId="43">
    <w:abstractNumId w:val="7"/>
  </w:num>
  <w:num w:numId="44">
    <w:abstractNumId w:val="9"/>
  </w:num>
  <w:num w:numId="45">
    <w:abstractNumId w:val="40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F7"/>
    <w:rsid w:val="000024AF"/>
    <w:rsid w:val="00003446"/>
    <w:rsid w:val="00007F89"/>
    <w:rsid w:val="00010C00"/>
    <w:rsid w:val="00012DEB"/>
    <w:rsid w:val="000240E3"/>
    <w:rsid w:val="0002550D"/>
    <w:rsid w:val="00027AFC"/>
    <w:rsid w:val="00033100"/>
    <w:rsid w:val="00042C4C"/>
    <w:rsid w:val="000441FA"/>
    <w:rsid w:val="00056D45"/>
    <w:rsid w:val="00062A17"/>
    <w:rsid w:val="000633C9"/>
    <w:rsid w:val="00074927"/>
    <w:rsid w:val="0007577E"/>
    <w:rsid w:val="00081939"/>
    <w:rsid w:val="0008751B"/>
    <w:rsid w:val="000A2292"/>
    <w:rsid w:val="000B1498"/>
    <w:rsid w:val="000B37FC"/>
    <w:rsid w:val="000B73E8"/>
    <w:rsid w:val="000C15A0"/>
    <w:rsid w:val="000C5FC0"/>
    <w:rsid w:val="000D0051"/>
    <w:rsid w:val="000D1289"/>
    <w:rsid w:val="000E0547"/>
    <w:rsid w:val="000E0914"/>
    <w:rsid w:val="000E190A"/>
    <w:rsid w:val="000E24EE"/>
    <w:rsid w:val="000E513B"/>
    <w:rsid w:val="000E6DDE"/>
    <w:rsid w:val="00107690"/>
    <w:rsid w:val="00110080"/>
    <w:rsid w:val="0011073B"/>
    <w:rsid w:val="00110D5A"/>
    <w:rsid w:val="00111337"/>
    <w:rsid w:val="00115187"/>
    <w:rsid w:val="00115F5A"/>
    <w:rsid w:val="00124CDE"/>
    <w:rsid w:val="001303B2"/>
    <w:rsid w:val="0013373E"/>
    <w:rsid w:val="001340A6"/>
    <w:rsid w:val="001416A5"/>
    <w:rsid w:val="00144642"/>
    <w:rsid w:val="00154015"/>
    <w:rsid w:val="0015557D"/>
    <w:rsid w:val="00162D69"/>
    <w:rsid w:val="001632EB"/>
    <w:rsid w:val="00176728"/>
    <w:rsid w:val="001902EE"/>
    <w:rsid w:val="00191C7D"/>
    <w:rsid w:val="00193A8B"/>
    <w:rsid w:val="001951CD"/>
    <w:rsid w:val="00197723"/>
    <w:rsid w:val="00197C60"/>
    <w:rsid w:val="001A03C4"/>
    <w:rsid w:val="001A05EF"/>
    <w:rsid w:val="001A4FD9"/>
    <w:rsid w:val="001A6DB7"/>
    <w:rsid w:val="001B3DCB"/>
    <w:rsid w:val="001B3ECD"/>
    <w:rsid w:val="001B4754"/>
    <w:rsid w:val="001B5BED"/>
    <w:rsid w:val="001D3F10"/>
    <w:rsid w:val="001D47B6"/>
    <w:rsid w:val="001D5DA8"/>
    <w:rsid w:val="001D6F09"/>
    <w:rsid w:val="001E13B0"/>
    <w:rsid w:val="001E275C"/>
    <w:rsid w:val="001E7E0B"/>
    <w:rsid w:val="001F0203"/>
    <w:rsid w:val="001F0C1D"/>
    <w:rsid w:val="001F2894"/>
    <w:rsid w:val="001F3343"/>
    <w:rsid w:val="001F50BC"/>
    <w:rsid w:val="001F699C"/>
    <w:rsid w:val="00203A25"/>
    <w:rsid w:val="00205264"/>
    <w:rsid w:val="00207A04"/>
    <w:rsid w:val="002111F8"/>
    <w:rsid w:val="00216A05"/>
    <w:rsid w:val="002226E4"/>
    <w:rsid w:val="00227FC0"/>
    <w:rsid w:val="00231A00"/>
    <w:rsid w:val="002329B0"/>
    <w:rsid w:val="0023369D"/>
    <w:rsid w:val="0024168F"/>
    <w:rsid w:val="002444C5"/>
    <w:rsid w:val="00252D15"/>
    <w:rsid w:val="00266A8A"/>
    <w:rsid w:val="00271153"/>
    <w:rsid w:val="00277AC3"/>
    <w:rsid w:val="00281CFD"/>
    <w:rsid w:val="00284E6F"/>
    <w:rsid w:val="00286EAA"/>
    <w:rsid w:val="002928D1"/>
    <w:rsid w:val="00297764"/>
    <w:rsid w:val="002A164B"/>
    <w:rsid w:val="002B2156"/>
    <w:rsid w:val="002C67E5"/>
    <w:rsid w:val="002C6B86"/>
    <w:rsid w:val="002D3C79"/>
    <w:rsid w:val="002D6A03"/>
    <w:rsid w:val="002F0197"/>
    <w:rsid w:val="002F7599"/>
    <w:rsid w:val="00301103"/>
    <w:rsid w:val="003047C6"/>
    <w:rsid w:val="00322233"/>
    <w:rsid w:val="00322C09"/>
    <w:rsid w:val="00332772"/>
    <w:rsid w:val="003329F4"/>
    <w:rsid w:val="00341A9A"/>
    <w:rsid w:val="00342CC3"/>
    <w:rsid w:val="003459A3"/>
    <w:rsid w:val="0036087F"/>
    <w:rsid w:val="00361D14"/>
    <w:rsid w:val="00366F67"/>
    <w:rsid w:val="00367B76"/>
    <w:rsid w:val="00376014"/>
    <w:rsid w:val="00381F90"/>
    <w:rsid w:val="0038404F"/>
    <w:rsid w:val="003949F0"/>
    <w:rsid w:val="003A18E5"/>
    <w:rsid w:val="003A4176"/>
    <w:rsid w:val="003A61D1"/>
    <w:rsid w:val="003B2BA4"/>
    <w:rsid w:val="003B4BB9"/>
    <w:rsid w:val="003B5575"/>
    <w:rsid w:val="003C155B"/>
    <w:rsid w:val="003C6CEC"/>
    <w:rsid w:val="003D11C2"/>
    <w:rsid w:val="003D3BDA"/>
    <w:rsid w:val="003D416E"/>
    <w:rsid w:val="003D471A"/>
    <w:rsid w:val="003D6F2C"/>
    <w:rsid w:val="003E0A08"/>
    <w:rsid w:val="003E55BE"/>
    <w:rsid w:val="00401021"/>
    <w:rsid w:val="0040432A"/>
    <w:rsid w:val="00410B47"/>
    <w:rsid w:val="00412579"/>
    <w:rsid w:val="00413576"/>
    <w:rsid w:val="0041740F"/>
    <w:rsid w:val="00426D2C"/>
    <w:rsid w:val="00434ACA"/>
    <w:rsid w:val="00440985"/>
    <w:rsid w:val="00443A50"/>
    <w:rsid w:val="004501BC"/>
    <w:rsid w:val="004549DC"/>
    <w:rsid w:val="004557BF"/>
    <w:rsid w:val="0045595C"/>
    <w:rsid w:val="00461F39"/>
    <w:rsid w:val="004661A8"/>
    <w:rsid w:val="00470DD0"/>
    <w:rsid w:val="004740EC"/>
    <w:rsid w:val="004769A1"/>
    <w:rsid w:val="004978C7"/>
    <w:rsid w:val="004A108F"/>
    <w:rsid w:val="004A5109"/>
    <w:rsid w:val="004A5FE0"/>
    <w:rsid w:val="004B2B3D"/>
    <w:rsid w:val="004B33B0"/>
    <w:rsid w:val="004B4E4A"/>
    <w:rsid w:val="004C1873"/>
    <w:rsid w:val="004D3E1D"/>
    <w:rsid w:val="004D58A7"/>
    <w:rsid w:val="004D5F22"/>
    <w:rsid w:val="004E362F"/>
    <w:rsid w:val="004F2E18"/>
    <w:rsid w:val="004F6851"/>
    <w:rsid w:val="004F749E"/>
    <w:rsid w:val="00504263"/>
    <w:rsid w:val="005062AD"/>
    <w:rsid w:val="0051334A"/>
    <w:rsid w:val="00515E6D"/>
    <w:rsid w:val="00522B05"/>
    <w:rsid w:val="00526035"/>
    <w:rsid w:val="00532D6E"/>
    <w:rsid w:val="0053628A"/>
    <w:rsid w:val="005363D8"/>
    <w:rsid w:val="0053687E"/>
    <w:rsid w:val="00536BCB"/>
    <w:rsid w:val="00542880"/>
    <w:rsid w:val="00554428"/>
    <w:rsid w:val="00555949"/>
    <w:rsid w:val="00564FA1"/>
    <w:rsid w:val="005720BC"/>
    <w:rsid w:val="0057505A"/>
    <w:rsid w:val="00575621"/>
    <w:rsid w:val="00582E18"/>
    <w:rsid w:val="0058679B"/>
    <w:rsid w:val="00591470"/>
    <w:rsid w:val="00591F77"/>
    <w:rsid w:val="005A5D32"/>
    <w:rsid w:val="005B0A2F"/>
    <w:rsid w:val="005B338C"/>
    <w:rsid w:val="005B4571"/>
    <w:rsid w:val="005B502B"/>
    <w:rsid w:val="005B6222"/>
    <w:rsid w:val="005C295C"/>
    <w:rsid w:val="005C3A03"/>
    <w:rsid w:val="005C63E7"/>
    <w:rsid w:val="005D0EBF"/>
    <w:rsid w:val="005D10B8"/>
    <w:rsid w:val="005D6F51"/>
    <w:rsid w:val="005E19FC"/>
    <w:rsid w:val="005E2414"/>
    <w:rsid w:val="005E3CCA"/>
    <w:rsid w:val="005E5A78"/>
    <w:rsid w:val="005E5ED3"/>
    <w:rsid w:val="005F2083"/>
    <w:rsid w:val="005F63CD"/>
    <w:rsid w:val="005F6FF3"/>
    <w:rsid w:val="00604F84"/>
    <w:rsid w:val="00605A2B"/>
    <w:rsid w:val="00610875"/>
    <w:rsid w:val="00612C7B"/>
    <w:rsid w:val="00616446"/>
    <w:rsid w:val="0062028A"/>
    <w:rsid w:val="00620634"/>
    <w:rsid w:val="00627C41"/>
    <w:rsid w:val="00627D33"/>
    <w:rsid w:val="00634B78"/>
    <w:rsid w:val="00642463"/>
    <w:rsid w:val="006466E1"/>
    <w:rsid w:val="006539B6"/>
    <w:rsid w:val="00657325"/>
    <w:rsid w:val="006573AD"/>
    <w:rsid w:val="0066092A"/>
    <w:rsid w:val="00664178"/>
    <w:rsid w:val="00666DC6"/>
    <w:rsid w:val="006759EC"/>
    <w:rsid w:val="006767C9"/>
    <w:rsid w:val="006804C5"/>
    <w:rsid w:val="00681E2A"/>
    <w:rsid w:val="00684359"/>
    <w:rsid w:val="006868E7"/>
    <w:rsid w:val="00690D3E"/>
    <w:rsid w:val="00690F01"/>
    <w:rsid w:val="006918A5"/>
    <w:rsid w:val="00696124"/>
    <w:rsid w:val="006A286A"/>
    <w:rsid w:val="006B148F"/>
    <w:rsid w:val="006B20A0"/>
    <w:rsid w:val="006B73F6"/>
    <w:rsid w:val="006C1A1D"/>
    <w:rsid w:val="006D49E8"/>
    <w:rsid w:val="006D5853"/>
    <w:rsid w:val="006F1336"/>
    <w:rsid w:val="006F2CF9"/>
    <w:rsid w:val="006F58AD"/>
    <w:rsid w:val="006F7B74"/>
    <w:rsid w:val="00700421"/>
    <w:rsid w:val="00717461"/>
    <w:rsid w:val="007226D4"/>
    <w:rsid w:val="0072338A"/>
    <w:rsid w:val="007325B3"/>
    <w:rsid w:val="007340E6"/>
    <w:rsid w:val="007357B6"/>
    <w:rsid w:val="00743CBF"/>
    <w:rsid w:val="0074532D"/>
    <w:rsid w:val="00745E0F"/>
    <w:rsid w:val="00746009"/>
    <w:rsid w:val="00755C9E"/>
    <w:rsid w:val="00757EBD"/>
    <w:rsid w:val="0076172A"/>
    <w:rsid w:val="007671C0"/>
    <w:rsid w:val="00767E83"/>
    <w:rsid w:val="007819A3"/>
    <w:rsid w:val="00781CA7"/>
    <w:rsid w:val="00784886"/>
    <w:rsid w:val="00786914"/>
    <w:rsid w:val="007A1E97"/>
    <w:rsid w:val="007A2911"/>
    <w:rsid w:val="007A33D8"/>
    <w:rsid w:val="007A54F9"/>
    <w:rsid w:val="007B0E52"/>
    <w:rsid w:val="007B6609"/>
    <w:rsid w:val="007C1EB7"/>
    <w:rsid w:val="007D3CA3"/>
    <w:rsid w:val="007D5F8B"/>
    <w:rsid w:val="007E4E34"/>
    <w:rsid w:val="007E59A5"/>
    <w:rsid w:val="007F1AC5"/>
    <w:rsid w:val="007F51B2"/>
    <w:rsid w:val="008003C6"/>
    <w:rsid w:val="00800FF4"/>
    <w:rsid w:val="0081106B"/>
    <w:rsid w:val="008113C3"/>
    <w:rsid w:val="00811633"/>
    <w:rsid w:val="008118F7"/>
    <w:rsid w:val="00813C78"/>
    <w:rsid w:val="00817989"/>
    <w:rsid w:val="00825337"/>
    <w:rsid w:val="00830129"/>
    <w:rsid w:val="008322EA"/>
    <w:rsid w:val="0083679C"/>
    <w:rsid w:val="00837132"/>
    <w:rsid w:val="008375B3"/>
    <w:rsid w:val="00850208"/>
    <w:rsid w:val="00851732"/>
    <w:rsid w:val="00857518"/>
    <w:rsid w:val="00874F5F"/>
    <w:rsid w:val="00874FA1"/>
    <w:rsid w:val="0088065A"/>
    <w:rsid w:val="00887A80"/>
    <w:rsid w:val="00887CF2"/>
    <w:rsid w:val="0089244B"/>
    <w:rsid w:val="00894058"/>
    <w:rsid w:val="008973D2"/>
    <w:rsid w:val="008A1507"/>
    <w:rsid w:val="008A6046"/>
    <w:rsid w:val="008A641E"/>
    <w:rsid w:val="008B2EDA"/>
    <w:rsid w:val="008B4C25"/>
    <w:rsid w:val="008C3AF6"/>
    <w:rsid w:val="008C3ED7"/>
    <w:rsid w:val="008C7AE9"/>
    <w:rsid w:val="008D38CF"/>
    <w:rsid w:val="008D79A2"/>
    <w:rsid w:val="008E2A29"/>
    <w:rsid w:val="008F0FB0"/>
    <w:rsid w:val="008F66F9"/>
    <w:rsid w:val="00900E74"/>
    <w:rsid w:val="0090133B"/>
    <w:rsid w:val="00903449"/>
    <w:rsid w:val="00903705"/>
    <w:rsid w:val="00903D25"/>
    <w:rsid w:val="009042DC"/>
    <w:rsid w:val="00907C3F"/>
    <w:rsid w:val="0091429D"/>
    <w:rsid w:val="00916509"/>
    <w:rsid w:val="0091712E"/>
    <w:rsid w:val="00922B90"/>
    <w:rsid w:val="009231AB"/>
    <w:rsid w:val="00925D2B"/>
    <w:rsid w:val="00933403"/>
    <w:rsid w:val="0093595D"/>
    <w:rsid w:val="00947F11"/>
    <w:rsid w:val="00956DA6"/>
    <w:rsid w:val="00961B46"/>
    <w:rsid w:val="009704B5"/>
    <w:rsid w:val="00976D47"/>
    <w:rsid w:val="009853E0"/>
    <w:rsid w:val="00986BA5"/>
    <w:rsid w:val="00991937"/>
    <w:rsid w:val="00997923"/>
    <w:rsid w:val="009A3BD8"/>
    <w:rsid w:val="009B4956"/>
    <w:rsid w:val="009B4B02"/>
    <w:rsid w:val="009C0DD9"/>
    <w:rsid w:val="009C448E"/>
    <w:rsid w:val="009C5E9B"/>
    <w:rsid w:val="009D1080"/>
    <w:rsid w:val="009D2A7B"/>
    <w:rsid w:val="009D3AA7"/>
    <w:rsid w:val="009D688B"/>
    <w:rsid w:val="009E1A8E"/>
    <w:rsid w:val="009E52E4"/>
    <w:rsid w:val="009E57E7"/>
    <w:rsid w:val="009F6657"/>
    <w:rsid w:val="00A007A7"/>
    <w:rsid w:val="00A05150"/>
    <w:rsid w:val="00A05DB3"/>
    <w:rsid w:val="00A16308"/>
    <w:rsid w:val="00A20B50"/>
    <w:rsid w:val="00A2363F"/>
    <w:rsid w:val="00A24D48"/>
    <w:rsid w:val="00A30E2F"/>
    <w:rsid w:val="00A52CC2"/>
    <w:rsid w:val="00A54984"/>
    <w:rsid w:val="00A6258E"/>
    <w:rsid w:val="00A66406"/>
    <w:rsid w:val="00A750D9"/>
    <w:rsid w:val="00A75164"/>
    <w:rsid w:val="00A81A05"/>
    <w:rsid w:val="00A82101"/>
    <w:rsid w:val="00A86F0B"/>
    <w:rsid w:val="00A90051"/>
    <w:rsid w:val="00A91CF3"/>
    <w:rsid w:val="00A93C38"/>
    <w:rsid w:val="00A9734E"/>
    <w:rsid w:val="00AA21EC"/>
    <w:rsid w:val="00AA353E"/>
    <w:rsid w:val="00AB3CBE"/>
    <w:rsid w:val="00AB3F0B"/>
    <w:rsid w:val="00AC02CB"/>
    <w:rsid w:val="00AC16DC"/>
    <w:rsid w:val="00AC58B9"/>
    <w:rsid w:val="00AD1AAB"/>
    <w:rsid w:val="00AD537B"/>
    <w:rsid w:val="00AD62F8"/>
    <w:rsid w:val="00AE1C93"/>
    <w:rsid w:val="00AE3D61"/>
    <w:rsid w:val="00AE506F"/>
    <w:rsid w:val="00AE6420"/>
    <w:rsid w:val="00AF090D"/>
    <w:rsid w:val="00AF0D06"/>
    <w:rsid w:val="00AF14A2"/>
    <w:rsid w:val="00AF3910"/>
    <w:rsid w:val="00B02BC6"/>
    <w:rsid w:val="00B072FA"/>
    <w:rsid w:val="00B07FD9"/>
    <w:rsid w:val="00B12BDC"/>
    <w:rsid w:val="00B1479B"/>
    <w:rsid w:val="00B17205"/>
    <w:rsid w:val="00B33B72"/>
    <w:rsid w:val="00B4055B"/>
    <w:rsid w:val="00B45428"/>
    <w:rsid w:val="00B47161"/>
    <w:rsid w:val="00B51DCF"/>
    <w:rsid w:val="00B5213E"/>
    <w:rsid w:val="00B542F0"/>
    <w:rsid w:val="00B54E75"/>
    <w:rsid w:val="00B54EF2"/>
    <w:rsid w:val="00B56A89"/>
    <w:rsid w:val="00B7087A"/>
    <w:rsid w:val="00B72580"/>
    <w:rsid w:val="00B744AB"/>
    <w:rsid w:val="00B74D4C"/>
    <w:rsid w:val="00B865CB"/>
    <w:rsid w:val="00BA50EB"/>
    <w:rsid w:val="00BB2A37"/>
    <w:rsid w:val="00BB32C8"/>
    <w:rsid w:val="00BC1FFC"/>
    <w:rsid w:val="00BC41E9"/>
    <w:rsid w:val="00BD06C6"/>
    <w:rsid w:val="00BD76A6"/>
    <w:rsid w:val="00BE03D8"/>
    <w:rsid w:val="00BE27A9"/>
    <w:rsid w:val="00BE686A"/>
    <w:rsid w:val="00BF08AD"/>
    <w:rsid w:val="00BF0CC5"/>
    <w:rsid w:val="00BF21D5"/>
    <w:rsid w:val="00BF6BF7"/>
    <w:rsid w:val="00C036EA"/>
    <w:rsid w:val="00C04637"/>
    <w:rsid w:val="00C151A2"/>
    <w:rsid w:val="00C15451"/>
    <w:rsid w:val="00C17351"/>
    <w:rsid w:val="00C2011D"/>
    <w:rsid w:val="00C20C7D"/>
    <w:rsid w:val="00C27013"/>
    <w:rsid w:val="00C30155"/>
    <w:rsid w:val="00C31738"/>
    <w:rsid w:val="00C3551E"/>
    <w:rsid w:val="00C406BB"/>
    <w:rsid w:val="00C43E51"/>
    <w:rsid w:val="00C55BE5"/>
    <w:rsid w:val="00C60FF2"/>
    <w:rsid w:val="00C63D74"/>
    <w:rsid w:val="00C63DEE"/>
    <w:rsid w:val="00C663DC"/>
    <w:rsid w:val="00C71BCF"/>
    <w:rsid w:val="00C739BA"/>
    <w:rsid w:val="00C74F0D"/>
    <w:rsid w:val="00C77B29"/>
    <w:rsid w:val="00C77CC6"/>
    <w:rsid w:val="00C812E8"/>
    <w:rsid w:val="00C81D09"/>
    <w:rsid w:val="00C84426"/>
    <w:rsid w:val="00C879F0"/>
    <w:rsid w:val="00C92813"/>
    <w:rsid w:val="00C934F4"/>
    <w:rsid w:val="00C93EB6"/>
    <w:rsid w:val="00CA1191"/>
    <w:rsid w:val="00CA5931"/>
    <w:rsid w:val="00CB5725"/>
    <w:rsid w:val="00CC060C"/>
    <w:rsid w:val="00CC3B71"/>
    <w:rsid w:val="00CC54E2"/>
    <w:rsid w:val="00CD2C54"/>
    <w:rsid w:val="00CD6BE7"/>
    <w:rsid w:val="00CE4B24"/>
    <w:rsid w:val="00CF1784"/>
    <w:rsid w:val="00CF36C0"/>
    <w:rsid w:val="00CF42B4"/>
    <w:rsid w:val="00D02C05"/>
    <w:rsid w:val="00D11FEB"/>
    <w:rsid w:val="00D140D7"/>
    <w:rsid w:val="00D21463"/>
    <w:rsid w:val="00D33710"/>
    <w:rsid w:val="00D34C3C"/>
    <w:rsid w:val="00D45708"/>
    <w:rsid w:val="00D45BAC"/>
    <w:rsid w:val="00D47A3B"/>
    <w:rsid w:val="00D567CD"/>
    <w:rsid w:val="00D5790A"/>
    <w:rsid w:val="00D60D96"/>
    <w:rsid w:val="00D61196"/>
    <w:rsid w:val="00D64284"/>
    <w:rsid w:val="00D6666A"/>
    <w:rsid w:val="00D70358"/>
    <w:rsid w:val="00D715C4"/>
    <w:rsid w:val="00D75F1B"/>
    <w:rsid w:val="00D814BB"/>
    <w:rsid w:val="00D82999"/>
    <w:rsid w:val="00D83297"/>
    <w:rsid w:val="00D84A60"/>
    <w:rsid w:val="00D8608D"/>
    <w:rsid w:val="00D8679D"/>
    <w:rsid w:val="00D870A9"/>
    <w:rsid w:val="00D87BC9"/>
    <w:rsid w:val="00D91083"/>
    <w:rsid w:val="00D95B49"/>
    <w:rsid w:val="00DA3F10"/>
    <w:rsid w:val="00DA5761"/>
    <w:rsid w:val="00DA5B67"/>
    <w:rsid w:val="00DB418C"/>
    <w:rsid w:val="00DB491F"/>
    <w:rsid w:val="00DC7B8A"/>
    <w:rsid w:val="00DD5694"/>
    <w:rsid w:val="00DE1DC0"/>
    <w:rsid w:val="00DE1EE8"/>
    <w:rsid w:val="00DF6C30"/>
    <w:rsid w:val="00E00728"/>
    <w:rsid w:val="00E04782"/>
    <w:rsid w:val="00E052B0"/>
    <w:rsid w:val="00E06D5B"/>
    <w:rsid w:val="00E07CAC"/>
    <w:rsid w:val="00E16E19"/>
    <w:rsid w:val="00E16EC1"/>
    <w:rsid w:val="00E20F6B"/>
    <w:rsid w:val="00E22AD9"/>
    <w:rsid w:val="00E31542"/>
    <w:rsid w:val="00E319DD"/>
    <w:rsid w:val="00E327CC"/>
    <w:rsid w:val="00E32BD6"/>
    <w:rsid w:val="00E4021B"/>
    <w:rsid w:val="00E4461E"/>
    <w:rsid w:val="00E5332E"/>
    <w:rsid w:val="00E53D68"/>
    <w:rsid w:val="00E543C0"/>
    <w:rsid w:val="00E56FA4"/>
    <w:rsid w:val="00E57AB7"/>
    <w:rsid w:val="00E601E3"/>
    <w:rsid w:val="00E620A1"/>
    <w:rsid w:val="00E703EB"/>
    <w:rsid w:val="00E7090C"/>
    <w:rsid w:val="00E71ED0"/>
    <w:rsid w:val="00E75CF3"/>
    <w:rsid w:val="00E83AF9"/>
    <w:rsid w:val="00E84EA3"/>
    <w:rsid w:val="00E97594"/>
    <w:rsid w:val="00EA1529"/>
    <w:rsid w:val="00EA2A07"/>
    <w:rsid w:val="00EA2D89"/>
    <w:rsid w:val="00EA421F"/>
    <w:rsid w:val="00EA6E10"/>
    <w:rsid w:val="00EA6F89"/>
    <w:rsid w:val="00EB6642"/>
    <w:rsid w:val="00EB786D"/>
    <w:rsid w:val="00EC2908"/>
    <w:rsid w:val="00EC370A"/>
    <w:rsid w:val="00EC7897"/>
    <w:rsid w:val="00ED1356"/>
    <w:rsid w:val="00ED27C1"/>
    <w:rsid w:val="00ED3971"/>
    <w:rsid w:val="00ED610A"/>
    <w:rsid w:val="00ED6BDE"/>
    <w:rsid w:val="00EE2AA1"/>
    <w:rsid w:val="00EE6E14"/>
    <w:rsid w:val="00EF3F43"/>
    <w:rsid w:val="00EF6305"/>
    <w:rsid w:val="00EF6861"/>
    <w:rsid w:val="00F049DE"/>
    <w:rsid w:val="00F167FD"/>
    <w:rsid w:val="00F24469"/>
    <w:rsid w:val="00F26077"/>
    <w:rsid w:val="00F30F31"/>
    <w:rsid w:val="00F34746"/>
    <w:rsid w:val="00F51911"/>
    <w:rsid w:val="00F60116"/>
    <w:rsid w:val="00F62DC9"/>
    <w:rsid w:val="00F63BA0"/>
    <w:rsid w:val="00F67146"/>
    <w:rsid w:val="00F73DB1"/>
    <w:rsid w:val="00F74ECA"/>
    <w:rsid w:val="00F800F6"/>
    <w:rsid w:val="00F812AD"/>
    <w:rsid w:val="00F8279B"/>
    <w:rsid w:val="00F837AD"/>
    <w:rsid w:val="00F84207"/>
    <w:rsid w:val="00F939E8"/>
    <w:rsid w:val="00F94C35"/>
    <w:rsid w:val="00FA0C5F"/>
    <w:rsid w:val="00FA3967"/>
    <w:rsid w:val="00FB00ED"/>
    <w:rsid w:val="00FB398E"/>
    <w:rsid w:val="00FB3DB0"/>
    <w:rsid w:val="00FB534E"/>
    <w:rsid w:val="00FB6AE2"/>
    <w:rsid w:val="00FC0AEA"/>
    <w:rsid w:val="00FC7339"/>
    <w:rsid w:val="00FD2D69"/>
    <w:rsid w:val="00FD7212"/>
    <w:rsid w:val="00FD73A3"/>
    <w:rsid w:val="00FD7C3A"/>
    <w:rsid w:val="00FE011F"/>
    <w:rsid w:val="00FE3667"/>
    <w:rsid w:val="00FF0153"/>
    <w:rsid w:val="00FF2A06"/>
    <w:rsid w:val="00FF4FCC"/>
    <w:rsid w:val="00F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6624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9EC"/>
    <w:pPr>
      <w:spacing w:before="120"/>
    </w:pPr>
    <w:rPr>
      <w:rFonts w:ascii="VNI-Times" w:hAnsi="VNI-Times"/>
      <w:noProof/>
      <w:sz w:val="24"/>
      <w:lang w:val="vi-VN"/>
    </w:rPr>
  </w:style>
  <w:style w:type="paragraph" w:styleId="Heading1">
    <w:name w:val="heading 1"/>
    <w:basedOn w:val="Normal"/>
    <w:next w:val="Normal"/>
    <w:qFormat/>
    <w:rsid w:val="00B17205"/>
    <w:pPr>
      <w:spacing w:before="60" w:after="60" w:line="276" w:lineRule="auto"/>
      <w:outlineLvl w:val="0"/>
    </w:pPr>
    <w:rPr>
      <w:rFonts w:ascii="Times New Roman" w:hAnsi="Times New Roman"/>
      <w:b/>
      <w:sz w:val="26"/>
      <w:szCs w:val="26"/>
    </w:rPr>
  </w:style>
  <w:style w:type="paragraph" w:styleId="Heading2">
    <w:name w:val="heading 2"/>
    <w:basedOn w:val="Normal"/>
    <w:next w:val="Normal"/>
    <w:qFormat/>
    <w:rsid w:val="00B17205"/>
    <w:pPr>
      <w:spacing w:before="60" w:after="60" w:line="276" w:lineRule="auto"/>
      <w:ind w:firstLine="720"/>
      <w:jc w:val="both"/>
      <w:outlineLvl w:val="1"/>
    </w:pPr>
    <w:rPr>
      <w:rFonts w:ascii="Times New Roman" w:hAnsi="Times New Roman"/>
      <w:i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  <w:tab w:val="left" w:pos="6300"/>
      </w:tabs>
      <w:spacing w:before="80" w:after="80"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pPr>
      <w:keepNext/>
      <w:tabs>
        <w:tab w:val="left" w:pos="2280"/>
      </w:tabs>
      <w:spacing w:before="80" w:after="80"/>
      <w:ind w:left="240" w:hanging="24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pPr>
      <w:tabs>
        <w:tab w:val="left" w:pos="5400"/>
        <w:tab w:val="left" w:pos="6300"/>
      </w:tabs>
      <w:spacing w:before="80" w:after="80"/>
      <w:jc w:val="right"/>
    </w:pPr>
    <w:rPr>
      <w:sz w:val="20"/>
    </w:rPr>
  </w:style>
  <w:style w:type="paragraph" w:styleId="BodyText2">
    <w:name w:val="Body Text 2"/>
    <w:basedOn w:val="Normal"/>
    <w:pPr>
      <w:tabs>
        <w:tab w:val="left" w:pos="5400"/>
        <w:tab w:val="left" w:pos="6300"/>
      </w:tabs>
      <w:spacing w:before="80" w:after="80"/>
      <w:jc w:val="both"/>
    </w:pPr>
    <w:rPr>
      <w:sz w:val="20"/>
    </w:rPr>
  </w:style>
  <w:style w:type="paragraph" w:customStyle="1" w:styleId="Normals">
    <w:name w:val="Normals"/>
    <w:basedOn w:val="Normal"/>
    <w:rsid w:val="00C60FF2"/>
    <w:pPr>
      <w:spacing w:before="60" w:after="60"/>
      <w:jc w:val="both"/>
    </w:pPr>
    <w:rPr>
      <w:sz w:val="26"/>
    </w:rPr>
  </w:style>
  <w:style w:type="paragraph" w:styleId="Footer">
    <w:name w:val="footer"/>
    <w:basedOn w:val="Normal"/>
    <w:link w:val="FooterChar"/>
    <w:uiPriority w:val="99"/>
    <w:rsid w:val="00BD76A6"/>
    <w:pPr>
      <w:tabs>
        <w:tab w:val="center" w:pos="4320"/>
        <w:tab w:val="right" w:pos="8640"/>
      </w:tabs>
    </w:pPr>
    <w:rPr>
      <w:rFonts w:ascii="Times New Roman" w:hAnsi="Times New Roman"/>
      <w:bCs/>
      <w:sz w:val="28"/>
      <w:szCs w:val="28"/>
      <w:lang w:val="x-none" w:eastAsia="x-none"/>
    </w:rPr>
  </w:style>
  <w:style w:type="character" w:customStyle="1" w:styleId="FooterChar">
    <w:name w:val="Footer Char"/>
    <w:link w:val="Footer"/>
    <w:uiPriority w:val="99"/>
    <w:rsid w:val="00BD76A6"/>
    <w:rPr>
      <w:bCs/>
      <w:sz w:val="28"/>
      <w:szCs w:val="28"/>
    </w:rPr>
  </w:style>
  <w:style w:type="character" w:styleId="PageNumber">
    <w:name w:val="page number"/>
    <w:basedOn w:val="DefaultParagraphFont"/>
    <w:rsid w:val="00BD76A6"/>
  </w:style>
  <w:style w:type="table" w:styleId="TableGrid">
    <w:name w:val="Table Grid"/>
    <w:basedOn w:val="TableNormal"/>
    <w:rsid w:val="000757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66A8A"/>
    <w:pPr>
      <w:spacing w:before="0"/>
      <w:ind w:left="720"/>
    </w:pPr>
    <w:rPr>
      <w:rFonts w:ascii="Arial" w:hAnsi="Arial"/>
      <w:sz w:val="22"/>
      <w:szCs w:val="22"/>
      <w:lang w:val="en-US"/>
    </w:rPr>
  </w:style>
  <w:style w:type="paragraph" w:styleId="Header">
    <w:name w:val="header"/>
    <w:basedOn w:val="Normal"/>
    <w:link w:val="HeaderChar"/>
    <w:rsid w:val="004557B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4557BF"/>
    <w:rPr>
      <w:rFonts w:ascii="VNI-Times" w:hAnsi="VNI-Times"/>
      <w:sz w:val="24"/>
    </w:rPr>
  </w:style>
  <w:style w:type="character" w:styleId="Hyperlink">
    <w:name w:val="Hyperlink"/>
    <w:rsid w:val="009E1A8E"/>
    <w:rPr>
      <w:color w:val="0563C1"/>
      <w:u w:val="single"/>
    </w:rPr>
  </w:style>
  <w:style w:type="character" w:customStyle="1" w:styleId="Mention1">
    <w:name w:val="Mention1"/>
    <w:uiPriority w:val="99"/>
    <w:semiHidden/>
    <w:unhideWhenUsed/>
    <w:rsid w:val="009E1A8E"/>
    <w:rPr>
      <w:color w:val="2B579A"/>
      <w:shd w:val="clear" w:color="auto" w:fill="E6E6E6"/>
    </w:rPr>
  </w:style>
  <w:style w:type="character" w:styleId="CommentReference">
    <w:name w:val="annotation reference"/>
    <w:rsid w:val="00A20B50"/>
    <w:rPr>
      <w:sz w:val="18"/>
      <w:szCs w:val="18"/>
    </w:rPr>
  </w:style>
  <w:style w:type="paragraph" w:styleId="CommentText">
    <w:name w:val="annotation text"/>
    <w:basedOn w:val="Normal"/>
    <w:link w:val="CommentTextChar"/>
    <w:rsid w:val="00A20B50"/>
    <w:rPr>
      <w:noProof w:val="0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A20B50"/>
    <w:rPr>
      <w:rFonts w:ascii="VNI-Times" w:hAnsi="VNI-Times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20B50"/>
    <w:pPr>
      <w:spacing w:before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20B50"/>
    <w:rPr>
      <w:noProof/>
      <w:sz w:val="18"/>
      <w:szCs w:val="18"/>
      <w:lang w:val="vi-VN"/>
    </w:rPr>
  </w:style>
  <w:style w:type="paragraph" w:customStyle="1" w:styleId="ColorfulList-Accent11">
    <w:name w:val="Colorful List - Accent 11"/>
    <w:basedOn w:val="Normal"/>
    <w:uiPriority w:val="34"/>
    <w:qFormat/>
    <w:rsid w:val="00A20B50"/>
    <w:pPr>
      <w:spacing w:before="0"/>
      <w:ind w:left="720"/>
    </w:pPr>
    <w:rPr>
      <w:rFonts w:ascii="Arial" w:hAnsi="Arial"/>
      <w:noProof w:val="0"/>
      <w:sz w:val="22"/>
      <w:szCs w:val="22"/>
      <w:lang w:val="en-US"/>
    </w:rPr>
  </w:style>
  <w:style w:type="character" w:customStyle="1" w:styleId="content">
    <w:name w:val="content"/>
    <w:basedOn w:val="DefaultParagraphFont"/>
    <w:rsid w:val="00A90051"/>
  </w:style>
  <w:style w:type="character" w:styleId="Strong">
    <w:name w:val="Strong"/>
    <w:basedOn w:val="DefaultParagraphFont"/>
    <w:uiPriority w:val="22"/>
    <w:qFormat/>
    <w:rsid w:val="00E75CF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75CF3"/>
    <w:pPr>
      <w:spacing w:before="100" w:beforeAutospacing="1" w:after="100" w:afterAutospacing="1"/>
    </w:pPr>
    <w:rPr>
      <w:rFonts w:ascii="Times New Roman" w:hAnsi="Times New Roman"/>
      <w:noProof w:val="0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5F5A"/>
    <w:rPr>
      <w:b/>
      <w:bCs/>
      <w:noProof/>
      <w:sz w:val="20"/>
      <w:szCs w:val="20"/>
      <w:lang w:val="vi-VN"/>
    </w:rPr>
  </w:style>
  <w:style w:type="character" w:customStyle="1" w:styleId="CommentSubjectChar">
    <w:name w:val="Comment Subject Char"/>
    <w:basedOn w:val="CommentTextChar"/>
    <w:link w:val="CommentSubject"/>
    <w:semiHidden/>
    <w:rsid w:val="00115F5A"/>
    <w:rPr>
      <w:rFonts w:ascii="VNI-Times" w:hAnsi="VNI-Times"/>
      <w:b/>
      <w:bCs/>
      <w:noProof/>
      <w:sz w:val="24"/>
      <w:szCs w:val="24"/>
      <w:lang w:val="vi-VN"/>
    </w:rPr>
  </w:style>
  <w:style w:type="character" w:customStyle="1" w:styleId="lead">
    <w:name w:val="lead"/>
    <w:basedOn w:val="DefaultParagraphFont"/>
    <w:rsid w:val="002D6A03"/>
  </w:style>
  <w:style w:type="paragraph" w:styleId="NoSpacing">
    <w:name w:val="No Spacing"/>
    <w:uiPriority w:val="1"/>
    <w:qFormat/>
    <w:rsid w:val="000441FA"/>
    <w:rPr>
      <w:rFonts w:asciiTheme="minorHAnsi" w:eastAsiaTheme="minorHAnsi" w:hAnsiTheme="minorHAnsi" w:cstheme="minorBidi"/>
      <w:color w:val="44546A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9123B-3ECA-40BC-90B6-1FC9DB067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TRÖÔØNG ÑAÏI HOÏC BAÙCH KHOA THAØNH PHOÀ HOÀ CHÍ MINH</vt:lpstr>
    </vt:vector>
  </TitlesOfParts>
  <Company>DAI HOC BACH KHOA</Company>
  <LinksUpToDate>false</LinksUpToDate>
  <CharactersWithSpaces>1355</CharactersWithSpaces>
  <SharedDoc>false</SharedDoc>
  <HLinks>
    <vt:vector size="6" baseType="variant">
      <vt:variant>
        <vt:i4>2424860</vt:i4>
      </vt:variant>
      <vt:variant>
        <vt:i4>0</vt:i4>
      </vt:variant>
      <vt:variant>
        <vt:i4>0</vt:i4>
      </vt:variant>
      <vt:variant>
        <vt:i4>5</vt:i4>
      </vt:variant>
      <vt:variant>
        <vt:lpwstr>mailto:huutan831073@gmail.com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TRÖÔØNG ÑAÏI HOÏC BAÙCH KHOA THAØNH PHOÀ HOÀ CHÍ MINH</dc:title>
  <dc:creator>LE PHUOC DAT</dc:creator>
  <cp:lastModifiedBy>TC</cp:lastModifiedBy>
  <cp:revision>3</cp:revision>
  <cp:lastPrinted>2019-03-13T04:03:00Z</cp:lastPrinted>
  <dcterms:created xsi:type="dcterms:W3CDTF">2022-06-01T18:42:00Z</dcterms:created>
  <dcterms:modified xsi:type="dcterms:W3CDTF">2022-06-01T18:43:00Z</dcterms:modified>
</cp:coreProperties>
</file>